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2F18" w14:textId="77777777" w:rsidR="00AC2907" w:rsidRPr="00CE01A2" w:rsidRDefault="00AC2907" w:rsidP="00686F26">
      <w:pPr>
        <w:tabs>
          <w:tab w:val="left" w:pos="7200"/>
        </w:tabs>
        <w:spacing w:before="3000" w:after="120"/>
        <w:jc w:val="center"/>
      </w:pPr>
      <w:bookmarkStart w:id="0" w:name="_GoBack"/>
      <w:bookmarkEnd w:id="0"/>
      <w:r w:rsidRPr="00CE01A2">
        <w:rPr>
          <w:rFonts w:ascii="Arial" w:hAnsi="Arial" w:cs="Arial"/>
          <w:b/>
        </w:rPr>
        <w:t xml:space="preserve">Superior Court of Washington, County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C2907" w:rsidRPr="006B5CC2" w14:paraId="0E2BB047" w14:textId="77777777" w:rsidTr="00322D4A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5AA4E0" w14:textId="77777777" w:rsidR="00034ACC" w:rsidRPr="00D81F61" w:rsidRDefault="00034ACC" w:rsidP="00EB624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81F61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34741AA4" w14:textId="77777777" w:rsidR="00034ACC" w:rsidRPr="00D81F61" w:rsidRDefault="00034ACC" w:rsidP="00EB624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D81F61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86F26">
              <w:rPr>
                <w:rFonts w:ascii="Arial" w:hAnsi="Arial" w:cs="Arial"/>
                <w:i/>
                <w:sz w:val="22"/>
                <w:szCs w:val="22"/>
              </w:rPr>
              <w:t>(person/s who started this case)</w:t>
            </w:r>
            <w:r w:rsidRPr="00D81F6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52EC351" w14:textId="77777777" w:rsidR="00034ACC" w:rsidRPr="00D81F61" w:rsidRDefault="00034ACC" w:rsidP="00EB6246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1F6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E07EE0A" w14:textId="77777777" w:rsidR="00034ACC" w:rsidRPr="00D81F61" w:rsidRDefault="00034ACC" w:rsidP="00EB6246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143D9E4" w14:textId="77777777" w:rsidR="00034ACC" w:rsidRPr="00D81F61" w:rsidRDefault="00034ACC" w:rsidP="00EB624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D81F61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86F26">
              <w:rPr>
                <w:rFonts w:ascii="Arial" w:hAnsi="Arial" w:cs="Arial"/>
                <w:i/>
                <w:sz w:val="22"/>
                <w:szCs w:val="22"/>
              </w:rPr>
              <w:t>(other party/parties)</w:t>
            </w:r>
            <w:r w:rsidRPr="00D81F6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30AB4A7" w14:textId="77777777" w:rsidR="00034ACC" w:rsidRDefault="00034ACC" w:rsidP="00EB6246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1F6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CC146AF" w14:textId="77777777" w:rsidR="00AC2907" w:rsidRPr="006B5CC2" w:rsidRDefault="00AC2907" w:rsidP="00EB6246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C15D25" w14:textId="77777777" w:rsidR="00AC2907" w:rsidRPr="006B5CC2" w:rsidRDefault="00AC2907" w:rsidP="00EB6246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E1F4FC6" w14:textId="77777777" w:rsidR="00AC2907" w:rsidRPr="00686F26" w:rsidRDefault="00AC2907" w:rsidP="00EB6246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86F26">
              <w:rPr>
                <w:rFonts w:ascii="Arial" w:hAnsi="Arial" w:cs="Arial"/>
                <w:b/>
                <w:sz w:val="22"/>
                <w:szCs w:val="22"/>
              </w:rPr>
              <w:t xml:space="preserve">Proof of Mailing or Hand Delivery </w:t>
            </w:r>
            <w:r w:rsidR="0087527F" w:rsidRPr="00686F26">
              <w:rPr>
                <w:rFonts w:ascii="Arial" w:hAnsi="Arial" w:cs="Arial"/>
                <w:b/>
                <w:sz w:val="22"/>
                <w:szCs w:val="22"/>
              </w:rPr>
              <w:br/>
              <w:t>(for documents after Summons and Petition)</w:t>
            </w:r>
          </w:p>
          <w:p w14:paraId="0244382C" w14:textId="77777777" w:rsidR="00AC2907" w:rsidRPr="006B5CC2" w:rsidRDefault="00AC2907" w:rsidP="00EB6246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F1409">
              <w:rPr>
                <w:rFonts w:ascii="Arial" w:hAnsi="Arial" w:cs="Arial"/>
                <w:sz w:val="22"/>
                <w:szCs w:val="22"/>
              </w:rPr>
              <w:t>AFSR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D16416D" w14:textId="7F94497E" w:rsidR="00AC2907" w:rsidRPr="00686F26" w:rsidRDefault="00AC2907" w:rsidP="00686F26">
      <w:pPr>
        <w:tabs>
          <w:tab w:val="left" w:pos="8640"/>
        </w:tabs>
        <w:spacing w:before="120" w:after="0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686F26">
        <w:rPr>
          <w:rFonts w:ascii="Arial" w:hAnsi="Arial" w:cs="Arial"/>
          <w:b/>
          <w:sz w:val="28"/>
          <w:szCs w:val="28"/>
        </w:rPr>
        <w:t xml:space="preserve">Proof of Mailing or Hand </w:t>
      </w:r>
      <w:r w:rsidR="00686F26" w:rsidRPr="00686F26">
        <w:rPr>
          <w:rFonts w:ascii="Arial" w:hAnsi="Arial" w:cs="Arial"/>
          <w:b/>
          <w:sz w:val="28"/>
          <w:szCs w:val="28"/>
        </w:rPr>
        <w:t xml:space="preserve">Delivery </w:t>
      </w:r>
      <w:r w:rsidRPr="00686F26">
        <w:rPr>
          <w:rFonts w:ascii="Arial" w:hAnsi="Arial" w:cs="Arial"/>
          <w:b/>
          <w:sz w:val="28"/>
          <w:szCs w:val="28"/>
        </w:rPr>
        <w:br/>
        <w:t>(for documents after Summons and Petition)</w:t>
      </w:r>
    </w:p>
    <w:p w14:paraId="19D8D4D5" w14:textId="4C405FE7" w:rsidR="00F95598" w:rsidRPr="00F95598" w:rsidRDefault="00F95598" w:rsidP="00686F26">
      <w:pPr>
        <w:pStyle w:val="WABody38flush"/>
        <w:ind w:left="0"/>
        <w:rPr>
          <w:rFonts w:ascii="Arial Narrow" w:hAnsi="Arial Narrow"/>
        </w:rPr>
      </w:pPr>
      <w:r w:rsidRPr="00F95598">
        <w:rPr>
          <w:rFonts w:ascii="Arial Narrow" w:hAnsi="Arial Narrow"/>
          <w:b/>
          <w:szCs w:val="22"/>
        </w:rPr>
        <w:t xml:space="preserve">Warning! </w:t>
      </w:r>
      <w:r w:rsidRPr="00F95598">
        <w:rPr>
          <w:rFonts w:ascii="Arial Narrow" w:hAnsi="Arial Narrow"/>
          <w:szCs w:val="22"/>
        </w:rPr>
        <w:t xml:space="preserve">Do </w:t>
      </w:r>
      <w:r w:rsidRPr="00F95598">
        <w:rPr>
          <w:rFonts w:ascii="Arial Narrow" w:hAnsi="Arial Narrow"/>
          <w:b/>
          <w:szCs w:val="22"/>
        </w:rPr>
        <w:t>not</w:t>
      </w:r>
      <w:r w:rsidRPr="00F95598">
        <w:rPr>
          <w:rFonts w:ascii="Arial Narrow" w:hAnsi="Arial Narrow"/>
          <w:szCs w:val="22"/>
        </w:rPr>
        <w:t xml:space="preserve"> use this form to prove you mailed or delivered a </w:t>
      </w:r>
      <w:r w:rsidRPr="00F95598">
        <w:rPr>
          <w:rFonts w:ascii="Arial Narrow" w:hAnsi="Arial Narrow"/>
        </w:rPr>
        <w:t xml:space="preserve">Summons, Petition, Order to Go to Court, or any kind </w:t>
      </w:r>
      <w:proofErr w:type="gramStart"/>
      <w:r w:rsidRPr="00F95598">
        <w:rPr>
          <w:rFonts w:ascii="Arial Narrow" w:hAnsi="Arial Narrow"/>
        </w:rPr>
        <w:t>of</w:t>
      </w:r>
      <w:proofErr w:type="gramEnd"/>
      <w:r w:rsidRPr="00F95598">
        <w:rPr>
          <w:rFonts w:ascii="Arial Narrow" w:hAnsi="Arial Narrow"/>
        </w:rPr>
        <w:t xml:space="preserve"> Restraining Order. For those documents, use Proof of Personal Service (</w:t>
      </w:r>
      <w:r w:rsidR="0022357B">
        <w:rPr>
          <w:rFonts w:ascii="Arial Narrow" w:hAnsi="Arial Narrow"/>
        </w:rPr>
        <w:t>FL All Family 101</w:t>
      </w:r>
      <w:r w:rsidRPr="00F95598">
        <w:rPr>
          <w:rFonts w:ascii="Arial Narrow" w:hAnsi="Arial Narrow"/>
        </w:rPr>
        <w:t>), or if you have court permission to serve by mail, use Proof of Service by Mail (</w:t>
      </w:r>
      <w:r w:rsidR="0022357B">
        <w:rPr>
          <w:rFonts w:ascii="Arial Narrow" w:hAnsi="Arial Narrow"/>
        </w:rPr>
        <w:t>FL All Family 107</w:t>
      </w:r>
      <w:r w:rsidRPr="00F95598">
        <w:rPr>
          <w:rFonts w:ascii="Arial Narrow" w:hAnsi="Arial Narrow"/>
        </w:rPr>
        <w:t xml:space="preserve">). </w:t>
      </w:r>
    </w:p>
    <w:p w14:paraId="2E69A7E0" w14:textId="77777777" w:rsidR="0015295E" w:rsidRPr="00AC2907" w:rsidRDefault="0015295E" w:rsidP="00686F26">
      <w:pPr>
        <w:pStyle w:val="WAnote"/>
        <w:spacing w:before="120"/>
        <w:ind w:left="0" w:firstLine="0"/>
      </w:pPr>
      <w:r w:rsidRPr="00AC2907">
        <w:t>I declare:</w:t>
      </w:r>
    </w:p>
    <w:p w14:paraId="265A1491" w14:textId="3534960E" w:rsidR="000B77FA" w:rsidRPr="008003C0" w:rsidRDefault="00EB6246" w:rsidP="00686F26">
      <w:pPr>
        <w:pStyle w:val="WAItem"/>
        <w:keepNext w:val="0"/>
        <w:tabs>
          <w:tab w:val="left" w:pos="3600"/>
          <w:tab w:val="right" w:pos="9360"/>
        </w:tabs>
        <w:spacing w:before="120"/>
        <w:ind w:hanging="720"/>
        <w:rPr>
          <w:rFonts w:ascii="Arial" w:hAnsi="Arial"/>
          <w:sz w:val="22"/>
          <w:szCs w:val="22"/>
        </w:rPr>
      </w:pPr>
      <w:r>
        <w:rPr>
          <w:b/>
        </w:rPr>
        <w:t>1.</w:t>
      </w:r>
      <w:r>
        <w:t xml:space="preserve"> </w:t>
      </w:r>
      <w:r>
        <w:tab/>
      </w:r>
      <w:r>
        <w:rPr>
          <w:b/>
          <w:sz w:val="22"/>
          <w:szCs w:val="22"/>
        </w:rPr>
        <w:tab/>
      </w:r>
      <w:r w:rsidR="000B77FA" w:rsidRPr="008003C0">
        <w:rPr>
          <w:rFonts w:ascii="Arial" w:hAnsi="Arial"/>
          <w:sz w:val="22"/>
          <w:szCs w:val="22"/>
        </w:rPr>
        <w:t>I am</w:t>
      </w:r>
      <w:r w:rsidR="000B77FA" w:rsidRPr="006E4429">
        <w:rPr>
          <w:rFonts w:ascii="Arial" w:hAnsi="Arial"/>
          <w:sz w:val="22"/>
          <w:szCs w:val="22"/>
        </w:rPr>
        <w:t xml:space="preserve"> </w:t>
      </w:r>
      <w:r w:rsidR="00EF58E6" w:rsidRPr="00EF58E6">
        <w:rPr>
          <w:rFonts w:ascii="Arial" w:hAnsi="Arial"/>
          <w:i/>
          <w:sz w:val="22"/>
          <w:szCs w:val="22"/>
        </w:rPr>
        <w:t>(check one):</w:t>
      </w:r>
      <w:r w:rsidR="006E4429">
        <w:rPr>
          <w:rFonts w:ascii="Arial" w:hAnsi="Arial"/>
          <w:sz w:val="22"/>
          <w:szCs w:val="22"/>
        </w:rPr>
        <w:t xml:space="preserve"> </w:t>
      </w:r>
      <w:r w:rsidR="00D81F61">
        <w:rPr>
          <w:rFonts w:ascii="Arial" w:hAnsi="Arial"/>
          <w:sz w:val="22"/>
          <w:szCs w:val="22"/>
        </w:rPr>
        <w:t xml:space="preserve">[  ] </w:t>
      </w:r>
      <w:r w:rsidR="006E4429">
        <w:rPr>
          <w:rFonts w:ascii="Arial" w:hAnsi="Arial"/>
          <w:sz w:val="22"/>
          <w:szCs w:val="22"/>
        </w:rPr>
        <w:t xml:space="preserve">the </w:t>
      </w:r>
      <w:proofErr w:type="gramStart"/>
      <w:r w:rsidR="006E4429">
        <w:rPr>
          <w:rFonts w:ascii="Arial" w:hAnsi="Arial"/>
          <w:sz w:val="22"/>
          <w:szCs w:val="22"/>
        </w:rPr>
        <w:t xml:space="preserve">Petitioner  </w:t>
      </w:r>
      <w:r w:rsidR="00D81F61">
        <w:rPr>
          <w:rFonts w:ascii="Arial" w:hAnsi="Arial"/>
          <w:sz w:val="22"/>
          <w:szCs w:val="22"/>
        </w:rPr>
        <w:t>[</w:t>
      </w:r>
      <w:proofErr w:type="gramEnd"/>
      <w:r w:rsidR="00D81F61">
        <w:rPr>
          <w:rFonts w:ascii="Arial" w:hAnsi="Arial"/>
          <w:sz w:val="22"/>
          <w:szCs w:val="22"/>
        </w:rPr>
        <w:t xml:space="preserve">  ] </w:t>
      </w:r>
      <w:r w:rsidR="006E4429">
        <w:rPr>
          <w:rFonts w:ascii="Arial" w:hAnsi="Arial"/>
          <w:sz w:val="22"/>
          <w:szCs w:val="22"/>
        </w:rPr>
        <w:t xml:space="preserve">the Respondent  </w:t>
      </w:r>
      <w:r w:rsidR="00D81F61">
        <w:rPr>
          <w:rFonts w:ascii="Arial" w:hAnsi="Arial"/>
          <w:sz w:val="22"/>
          <w:szCs w:val="22"/>
        </w:rPr>
        <w:t xml:space="preserve">[  ] </w:t>
      </w:r>
      <w:r w:rsidR="006E4429" w:rsidRPr="006E4429">
        <w:rPr>
          <w:rFonts w:ascii="Arial" w:hAnsi="Arial"/>
          <w:i/>
          <w:sz w:val="22"/>
          <w:szCs w:val="22"/>
        </w:rPr>
        <w:t>(name):</w:t>
      </w:r>
      <w:r w:rsidR="006E4429">
        <w:rPr>
          <w:rFonts w:ascii="Arial" w:hAnsi="Arial"/>
          <w:sz w:val="22"/>
          <w:szCs w:val="22"/>
        </w:rPr>
        <w:t xml:space="preserve"> </w:t>
      </w:r>
      <w:r w:rsidR="006E4429" w:rsidRPr="006E4429">
        <w:rPr>
          <w:rFonts w:ascii="Arial" w:hAnsi="Arial"/>
          <w:sz w:val="22"/>
          <w:szCs w:val="22"/>
          <w:u w:val="single"/>
        </w:rPr>
        <w:tab/>
      </w:r>
      <w:r w:rsidR="002E2E14">
        <w:rPr>
          <w:rFonts w:ascii="Arial" w:hAnsi="Arial"/>
          <w:sz w:val="22"/>
          <w:szCs w:val="22"/>
          <w:u w:val="single"/>
        </w:rPr>
        <w:br/>
      </w:r>
      <w:r w:rsidR="00350F84">
        <w:rPr>
          <w:rFonts w:ascii="Arial" w:hAnsi="Arial"/>
          <w:sz w:val="22"/>
          <w:szCs w:val="22"/>
          <w:u w:val="single"/>
        </w:rPr>
        <w:tab/>
      </w:r>
      <w:r w:rsidR="00350F84">
        <w:rPr>
          <w:rFonts w:ascii="Arial" w:hAnsi="Arial"/>
          <w:sz w:val="22"/>
          <w:szCs w:val="22"/>
        </w:rPr>
        <w:t xml:space="preserve"> </w:t>
      </w:r>
      <w:r w:rsidR="002E2E14" w:rsidRPr="002E2E14">
        <w:rPr>
          <w:rFonts w:ascii="Arial" w:hAnsi="Arial"/>
          <w:sz w:val="22"/>
          <w:szCs w:val="22"/>
        </w:rPr>
        <w:t xml:space="preserve">and </w:t>
      </w:r>
      <w:r w:rsidR="00350F84">
        <w:rPr>
          <w:rFonts w:ascii="Arial" w:hAnsi="Arial"/>
          <w:sz w:val="22"/>
          <w:szCs w:val="22"/>
        </w:rPr>
        <w:t xml:space="preserve">I </w:t>
      </w:r>
      <w:r w:rsidR="002E2E14" w:rsidRPr="002E2E14">
        <w:rPr>
          <w:rFonts w:ascii="Arial" w:hAnsi="Arial"/>
          <w:sz w:val="22"/>
          <w:szCs w:val="22"/>
        </w:rPr>
        <w:t>am competent to be a witness</w:t>
      </w:r>
      <w:r w:rsidR="002E2E14">
        <w:rPr>
          <w:rFonts w:ascii="Arial" w:hAnsi="Arial"/>
          <w:sz w:val="22"/>
          <w:szCs w:val="22"/>
        </w:rPr>
        <w:t xml:space="preserve"> in this case</w:t>
      </w:r>
      <w:r w:rsidR="006E4429" w:rsidRPr="006E4429">
        <w:rPr>
          <w:rFonts w:ascii="Arial" w:hAnsi="Arial"/>
          <w:sz w:val="22"/>
          <w:szCs w:val="22"/>
        </w:rPr>
        <w:t>.</w:t>
      </w:r>
    </w:p>
    <w:p w14:paraId="68D3D07F" w14:textId="77777777" w:rsidR="00316C40" w:rsidRDefault="008003C0" w:rsidP="00686F26">
      <w:pPr>
        <w:pStyle w:val="WAItem"/>
        <w:keepNext w:val="0"/>
        <w:tabs>
          <w:tab w:val="clear" w:pos="540"/>
          <w:tab w:val="left" w:pos="4050"/>
          <w:tab w:val="right" w:pos="9360"/>
        </w:tabs>
        <w:spacing w:before="120"/>
        <w:ind w:hanging="720"/>
        <w:rPr>
          <w:rFonts w:ascii="Arial" w:hAnsi="Arial"/>
          <w:sz w:val="22"/>
          <w:szCs w:val="22"/>
        </w:rPr>
      </w:pPr>
      <w:r>
        <w:t>2.</w:t>
      </w:r>
      <w:r>
        <w:tab/>
      </w:r>
      <w:r w:rsidR="00316C40">
        <w:rPr>
          <w:rFonts w:ascii="Arial" w:hAnsi="Arial"/>
          <w:sz w:val="22"/>
          <w:szCs w:val="22"/>
        </w:rPr>
        <w:t xml:space="preserve">On </w:t>
      </w:r>
      <w:r w:rsidR="00316C40" w:rsidRPr="00316C40">
        <w:rPr>
          <w:rFonts w:ascii="Arial" w:hAnsi="Arial"/>
          <w:i/>
          <w:sz w:val="22"/>
          <w:szCs w:val="22"/>
        </w:rPr>
        <w:t>(date)</w:t>
      </w:r>
      <w:proofErr w:type="gramStart"/>
      <w:r w:rsidR="00316C40" w:rsidRPr="00316C40">
        <w:rPr>
          <w:rFonts w:ascii="Arial" w:hAnsi="Arial"/>
          <w:i/>
          <w:sz w:val="22"/>
          <w:szCs w:val="22"/>
        </w:rPr>
        <w:t>:</w:t>
      </w:r>
      <w:r w:rsidR="00316C40">
        <w:rPr>
          <w:rFonts w:ascii="Arial" w:hAnsi="Arial"/>
          <w:sz w:val="22"/>
          <w:szCs w:val="22"/>
        </w:rPr>
        <w:t xml:space="preserve"> </w:t>
      </w:r>
      <w:r w:rsidR="00316C40" w:rsidRPr="00316C40">
        <w:rPr>
          <w:rFonts w:ascii="Arial" w:hAnsi="Arial"/>
          <w:sz w:val="22"/>
          <w:szCs w:val="22"/>
          <w:u w:val="single"/>
        </w:rPr>
        <w:tab/>
      </w:r>
      <w:r w:rsidR="00316C40">
        <w:rPr>
          <w:rFonts w:ascii="Arial" w:hAnsi="Arial"/>
          <w:sz w:val="22"/>
          <w:szCs w:val="22"/>
        </w:rPr>
        <w:t>,</w:t>
      </w:r>
      <w:proofErr w:type="gramEnd"/>
      <w:r w:rsidR="00316C40">
        <w:rPr>
          <w:rFonts w:ascii="Arial" w:hAnsi="Arial"/>
          <w:sz w:val="22"/>
          <w:szCs w:val="22"/>
        </w:rPr>
        <w:t xml:space="preserve"> I </w:t>
      </w:r>
      <w:r w:rsidR="000B77FA" w:rsidRPr="008003C0">
        <w:rPr>
          <w:rFonts w:ascii="Arial" w:hAnsi="Arial"/>
          <w:sz w:val="22"/>
          <w:szCs w:val="22"/>
        </w:rPr>
        <w:t xml:space="preserve">served </w:t>
      </w:r>
      <w:r w:rsidR="002E2E14">
        <w:rPr>
          <w:rFonts w:ascii="Arial" w:hAnsi="Arial"/>
          <w:sz w:val="22"/>
          <w:szCs w:val="22"/>
        </w:rPr>
        <w:t xml:space="preserve">copies of the </w:t>
      </w:r>
      <w:r w:rsidR="0015295E" w:rsidRPr="008003C0">
        <w:rPr>
          <w:rFonts w:ascii="Arial" w:hAnsi="Arial"/>
          <w:sz w:val="22"/>
          <w:szCs w:val="22"/>
        </w:rPr>
        <w:t xml:space="preserve">documents </w:t>
      </w:r>
      <w:r w:rsidR="002E2E14">
        <w:rPr>
          <w:rFonts w:ascii="Arial" w:hAnsi="Arial"/>
          <w:sz w:val="22"/>
          <w:szCs w:val="22"/>
        </w:rPr>
        <w:t xml:space="preserve">listed in </w:t>
      </w:r>
      <w:r w:rsidR="002E2E14" w:rsidRPr="002E2E14">
        <w:rPr>
          <w:sz w:val="22"/>
          <w:szCs w:val="22"/>
        </w:rPr>
        <w:t>3</w:t>
      </w:r>
      <w:r w:rsidR="002E2E14">
        <w:rPr>
          <w:rFonts w:ascii="Arial" w:hAnsi="Arial"/>
          <w:sz w:val="22"/>
          <w:szCs w:val="22"/>
        </w:rPr>
        <w:t xml:space="preserve"> below </w:t>
      </w:r>
      <w:r w:rsidR="000B77FA" w:rsidRPr="008003C0">
        <w:rPr>
          <w:rFonts w:ascii="Arial" w:hAnsi="Arial"/>
          <w:sz w:val="22"/>
          <w:szCs w:val="22"/>
        </w:rPr>
        <w:t xml:space="preserve">to </w:t>
      </w:r>
    </w:p>
    <w:p w14:paraId="20F27F77" w14:textId="798C1AAD" w:rsidR="00191B5A" w:rsidRDefault="000B77FA" w:rsidP="00686F26">
      <w:pPr>
        <w:pStyle w:val="WABody38flush"/>
        <w:tabs>
          <w:tab w:val="left" w:pos="8640"/>
        </w:tabs>
        <w:ind w:left="720" w:hanging="180"/>
        <w:outlineLvl w:val="1"/>
        <w:rPr>
          <w:i w:val="0"/>
        </w:rPr>
      </w:pPr>
      <w:r w:rsidRPr="008003C0">
        <w:t>(</w:t>
      </w:r>
      <w:proofErr w:type="gramStart"/>
      <w:r w:rsidRPr="008003C0">
        <w:t>name</w:t>
      </w:r>
      <w:proofErr w:type="gramEnd"/>
      <w:r w:rsidR="007B5528">
        <w:t xml:space="preserve"> of party or lawyer served</w:t>
      </w:r>
      <w:r w:rsidRPr="008003C0">
        <w:t xml:space="preserve">): </w:t>
      </w:r>
      <w:r w:rsidRPr="008003C0">
        <w:rPr>
          <w:u w:val="single"/>
        </w:rPr>
        <w:tab/>
      </w:r>
      <w:r w:rsidR="00316C40" w:rsidRPr="00316C40">
        <w:t xml:space="preserve"> </w:t>
      </w:r>
      <w:r w:rsidR="00B95346" w:rsidRPr="00316C40">
        <w:rPr>
          <w:i w:val="0"/>
        </w:rPr>
        <w:t>by</w:t>
      </w:r>
      <w:r w:rsidR="000D1649">
        <w:rPr>
          <w:i w:val="0"/>
        </w:rPr>
        <w:t>:</w:t>
      </w:r>
      <w:r w:rsidR="00B95346" w:rsidRPr="00316C40">
        <w:rPr>
          <w:i w:val="0"/>
        </w:rPr>
        <w:t xml:space="preserve"> </w:t>
      </w:r>
    </w:p>
    <w:p w14:paraId="1210BE37" w14:textId="43DA4A5E" w:rsidR="00A830A1" w:rsidRPr="00316C40" w:rsidRDefault="00D81F61" w:rsidP="00686F26">
      <w:pPr>
        <w:pStyle w:val="WABody6above"/>
        <w:tabs>
          <w:tab w:val="left" w:pos="9360"/>
        </w:tabs>
        <w:ind w:left="1260" w:hanging="720"/>
        <w:outlineLvl w:val="1"/>
        <w:rPr>
          <w:i/>
          <w:u w:val="single"/>
        </w:rPr>
      </w:pPr>
      <w:r>
        <w:t xml:space="preserve">[  ] </w:t>
      </w:r>
      <w:r w:rsidR="00A830A1">
        <w:t>mail</w:t>
      </w:r>
      <w:r w:rsidR="00E04588">
        <w:t xml:space="preserve"> </w:t>
      </w:r>
      <w:r w:rsidR="00DA4777" w:rsidRPr="00DA4777">
        <w:rPr>
          <w:i/>
          <w:sz w:val="20"/>
          <w:szCs w:val="20"/>
        </w:rPr>
        <w:t>(c</w:t>
      </w:r>
      <w:r w:rsidR="00DA4777" w:rsidRPr="00DA4777">
        <w:rPr>
          <w:i/>
        </w:rPr>
        <w:t>heck all that apply):</w:t>
      </w:r>
      <w:r w:rsidR="00DA4777">
        <w:t xml:space="preserve"> </w:t>
      </w:r>
      <w:r>
        <w:t xml:space="preserve">[  ] </w:t>
      </w:r>
      <w:r w:rsidR="00DA4777">
        <w:t xml:space="preserve">first </w:t>
      </w:r>
      <w:proofErr w:type="gramStart"/>
      <w:r w:rsidR="00DA4777">
        <w:t xml:space="preserve">class  </w:t>
      </w:r>
      <w:r>
        <w:t>[</w:t>
      </w:r>
      <w:proofErr w:type="gramEnd"/>
      <w:r>
        <w:t xml:space="preserve">  ] </w:t>
      </w:r>
      <w:r w:rsidR="00DA4777">
        <w:t>certified</w:t>
      </w:r>
      <w:r w:rsidR="00E03266">
        <w:t xml:space="preserve">  </w:t>
      </w:r>
      <w:r>
        <w:t xml:space="preserve">[  ] </w:t>
      </w:r>
      <w:r w:rsidR="00E03266">
        <w:t xml:space="preserve">other </w:t>
      </w:r>
      <w:r w:rsidR="00E03266" w:rsidRPr="00E03266">
        <w:rPr>
          <w:u w:val="single"/>
        </w:rPr>
        <w:tab/>
      </w:r>
    </w:p>
    <w:p w14:paraId="275E107C" w14:textId="77777777" w:rsidR="00A830A1" w:rsidRPr="00316C40" w:rsidRDefault="00A830A1" w:rsidP="00686F26">
      <w:pPr>
        <w:pStyle w:val="WATableBodyText"/>
        <w:tabs>
          <w:tab w:val="clear" w:pos="3983"/>
          <w:tab w:val="left" w:pos="9360"/>
        </w:tabs>
        <w:spacing w:before="120"/>
        <w:ind w:left="1260"/>
        <w:outlineLvl w:val="1"/>
        <w:rPr>
          <w:u w:val="single"/>
        </w:rPr>
      </w:pPr>
      <w:r w:rsidRPr="00316C40">
        <w:rPr>
          <w:u w:val="single"/>
        </w:rPr>
        <w:tab/>
      </w:r>
    </w:p>
    <w:p w14:paraId="5EAB29FB" w14:textId="64023B3C" w:rsidR="00A830A1" w:rsidRDefault="005106C8" w:rsidP="00686F26">
      <w:pPr>
        <w:pStyle w:val="WAnote"/>
        <w:tabs>
          <w:tab w:val="clear" w:pos="900"/>
          <w:tab w:val="clear" w:pos="3983"/>
          <w:tab w:val="left" w:pos="5400"/>
          <w:tab w:val="left" w:pos="7380"/>
          <w:tab w:val="left" w:pos="8640"/>
          <w:tab w:val="left" w:pos="9360"/>
        </w:tabs>
        <w:spacing w:before="0"/>
        <w:ind w:left="1260" w:hanging="720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="0069134C">
        <w:rPr>
          <w:i/>
          <w:sz w:val="20"/>
          <w:szCs w:val="20"/>
        </w:rPr>
        <w:t xml:space="preserve">ailing </w:t>
      </w:r>
      <w:r>
        <w:rPr>
          <w:i/>
          <w:sz w:val="20"/>
          <w:szCs w:val="20"/>
        </w:rPr>
        <w:t>A</w:t>
      </w:r>
      <w:r w:rsidR="0069134C">
        <w:rPr>
          <w:i/>
          <w:sz w:val="20"/>
          <w:szCs w:val="20"/>
        </w:rPr>
        <w:t>ddress</w:t>
      </w:r>
      <w:r w:rsidR="00A830A1" w:rsidRPr="00EF5C7D">
        <w:rPr>
          <w:i/>
          <w:sz w:val="20"/>
          <w:szCs w:val="20"/>
        </w:rPr>
        <w:tab/>
      </w:r>
      <w:r>
        <w:rPr>
          <w:i/>
          <w:sz w:val="20"/>
          <w:szCs w:val="20"/>
        </w:rPr>
        <w:t>C</w:t>
      </w:r>
      <w:r w:rsidR="00A830A1" w:rsidRPr="00EF5C7D">
        <w:rPr>
          <w:i/>
          <w:sz w:val="20"/>
          <w:szCs w:val="20"/>
        </w:rPr>
        <w:t>ity</w:t>
      </w:r>
      <w:r w:rsidR="00A830A1" w:rsidRPr="00EF5C7D">
        <w:rPr>
          <w:i/>
          <w:sz w:val="20"/>
          <w:szCs w:val="20"/>
        </w:rPr>
        <w:tab/>
      </w:r>
      <w:r>
        <w:rPr>
          <w:i/>
          <w:sz w:val="20"/>
          <w:szCs w:val="20"/>
        </w:rPr>
        <w:t>S</w:t>
      </w:r>
      <w:r w:rsidR="00A830A1" w:rsidRPr="00EF5C7D">
        <w:rPr>
          <w:i/>
          <w:sz w:val="20"/>
          <w:szCs w:val="20"/>
        </w:rPr>
        <w:t>tate</w:t>
      </w:r>
      <w:r w:rsidR="00A830A1" w:rsidRPr="00EF5C7D">
        <w:rPr>
          <w:i/>
          <w:sz w:val="20"/>
          <w:szCs w:val="20"/>
        </w:rPr>
        <w:tab/>
      </w:r>
      <w:r>
        <w:rPr>
          <w:i/>
          <w:sz w:val="20"/>
          <w:szCs w:val="20"/>
        </w:rPr>
        <w:t>Z</w:t>
      </w:r>
      <w:r w:rsidR="00A830A1" w:rsidRPr="00EF5C7D">
        <w:rPr>
          <w:i/>
          <w:sz w:val="20"/>
          <w:szCs w:val="20"/>
        </w:rPr>
        <w:t>ip</w:t>
      </w:r>
    </w:p>
    <w:p w14:paraId="67766037" w14:textId="61EE7A22" w:rsidR="00E03266" w:rsidRDefault="00D81F61" w:rsidP="00686F26">
      <w:pPr>
        <w:pStyle w:val="WABody6above"/>
        <w:tabs>
          <w:tab w:val="clear" w:pos="1260"/>
          <w:tab w:val="left" w:pos="9360"/>
        </w:tabs>
        <w:spacing w:after="120"/>
        <w:ind w:left="1260" w:hanging="720"/>
        <w:outlineLvl w:val="1"/>
      </w:pPr>
      <w:r>
        <w:t xml:space="preserve">[  ] </w:t>
      </w:r>
      <w:r w:rsidR="00E03266">
        <w:t xml:space="preserve">email to </w:t>
      </w:r>
      <w:r w:rsidR="00E03266" w:rsidRPr="00E04588">
        <w:rPr>
          <w:i/>
        </w:rPr>
        <w:t>(address)</w:t>
      </w:r>
      <w:r w:rsidR="00E03266">
        <w:t xml:space="preserve">: </w:t>
      </w:r>
      <w:r w:rsidR="00E03266" w:rsidRPr="00E03266">
        <w:rPr>
          <w:u w:val="single"/>
        </w:rPr>
        <w:tab/>
      </w:r>
      <w:r w:rsidR="00E03266">
        <w:rPr>
          <w:u w:val="single"/>
        </w:rPr>
        <w:br/>
      </w:r>
      <w:r w:rsidR="00E03266" w:rsidRPr="000D1649">
        <w:rPr>
          <w:rFonts w:ascii="Arial Narrow" w:hAnsi="Arial Narrow"/>
          <w:i/>
        </w:rPr>
        <w:t>(only if allowed by agreement, order, or your county’s Local Court Rule)</w:t>
      </w:r>
    </w:p>
    <w:p w14:paraId="43561C9C" w14:textId="17336230" w:rsidR="00E04588" w:rsidRDefault="00D81F61" w:rsidP="00686F26">
      <w:pPr>
        <w:pStyle w:val="WABody6above"/>
        <w:tabs>
          <w:tab w:val="clear" w:pos="1260"/>
          <w:tab w:val="left" w:pos="9360"/>
        </w:tabs>
        <w:spacing w:after="120"/>
        <w:ind w:left="1260" w:hanging="720"/>
        <w:outlineLvl w:val="1"/>
      </w:pPr>
      <w:r>
        <w:t xml:space="preserve">[  ] </w:t>
      </w:r>
      <w:r w:rsidR="00E04588">
        <w:t xml:space="preserve">fax to </w:t>
      </w:r>
      <w:r w:rsidR="00E04588" w:rsidRPr="00E04588">
        <w:rPr>
          <w:i/>
        </w:rPr>
        <w:t>(</w:t>
      </w:r>
      <w:r w:rsidR="00E04588">
        <w:rPr>
          <w:i/>
        </w:rPr>
        <w:t>number</w:t>
      </w:r>
      <w:r w:rsidR="00E04588" w:rsidRPr="00E04588">
        <w:rPr>
          <w:i/>
        </w:rPr>
        <w:t>)</w:t>
      </w:r>
      <w:r w:rsidR="00E04588">
        <w:t xml:space="preserve">: </w:t>
      </w:r>
      <w:r w:rsidR="00E04588" w:rsidRPr="00E03266">
        <w:rPr>
          <w:u w:val="single"/>
        </w:rPr>
        <w:tab/>
      </w:r>
      <w:r w:rsidR="00E04588">
        <w:rPr>
          <w:u w:val="single"/>
        </w:rPr>
        <w:br/>
      </w:r>
      <w:r w:rsidR="00E04588" w:rsidRPr="000D1649">
        <w:rPr>
          <w:rFonts w:ascii="Arial Narrow" w:hAnsi="Arial Narrow"/>
          <w:i/>
        </w:rPr>
        <w:t>(only if allowed by agreement, order, or your county’s Local Court Rule)</w:t>
      </w:r>
    </w:p>
    <w:p w14:paraId="59946576" w14:textId="77296694" w:rsidR="00A830A1" w:rsidRPr="00316C40" w:rsidRDefault="00D81F61" w:rsidP="00686F26">
      <w:pPr>
        <w:pStyle w:val="WABody6above"/>
        <w:tabs>
          <w:tab w:val="clear" w:pos="1260"/>
          <w:tab w:val="left" w:pos="4320"/>
        </w:tabs>
        <w:spacing w:after="120"/>
        <w:ind w:left="1260" w:hanging="720"/>
        <w:outlineLvl w:val="1"/>
        <w:rPr>
          <w:i/>
          <w:u w:val="single"/>
        </w:rPr>
      </w:pPr>
      <w:r>
        <w:t>[  ]</w:t>
      </w:r>
      <w:r w:rsidR="00DB21F5">
        <w:t xml:space="preserve"> </w:t>
      </w:r>
      <w:r w:rsidR="00A830A1">
        <w:t>Hand</w:t>
      </w:r>
      <w:r w:rsidR="00A830A1" w:rsidRPr="00A830A1">
        <w:t xml:space="preserve"> </w:t>
      </w:r>
      <w:r w:rsidR="00A830A1">
        <w:t>d</w:t>
      </w:r>
      <w:r w:rsidR="00A830A1" w:rsidRPr="00A830A1">
        <w:t xml:space="preserve">elivery </w:t>
      </w:r>
      <w:r w:rsidR="00A830A1">
        <w:t xml:space="preserve">at </w:t>
      </w:r>
      <w:r w:rsidR="00A830A1" w:rsidRPr="00A830A1">
        <w:rPr>
          <w:i/>
        </w:rPr>
        <w:t>(time):</w:t>
      </w:r>
      <w:r w:rsidR="00A830A1">
        <w:t xml:space="preserve"> </w:t>
      </w:r>
      <w:r w:rsidR="0022357B" w:rsidRPr="0022357B">
        <w:rPr>
          <w:u w:val="single"/>
        </w:rPr>
        <w:tab/>
      </w:r>
      <w:r w:rsidR="00A830A1">
        <w:t xml:space="preserve"> </w:t>
      </w:r>
      <w:r w:rsidR="00DB21F5">
        <w:t>[  ]</w:t>
      </w:r>
      <w:r w:rsidR="00A830A1">
        <w:t xml:space="preserve"> a.m.  </w:t>
      </w:r>
      <w:r w:rsidR="00DB21F5">
        <w:t xml:space="preserve">[  ] </w:t>
      </w:r>
      <w:r w:rsidR="00A830A1">
        <w:t>p.m. t</w:t>
      </w:r>
      <w:r w:rsidR="002E2E14">
        <w:t>o</w:t>
      </w:r>
      <w:r w:rsidR="00A830A1" w:rsidRPr="00316C40">
        <w:t xml:space="preserve"> this address: </w:t>
      </w:r>
      <w:r w:rsidR="00A830A1" w:rsidRPr="00316C40">
        <w:rPr>
          <w:u w:val="single"/>
        </w:rPr>
        <w:t xml:space="preserve"> </w:t>
      </w:r>
    </w:p>
    <w:p w14:paraId="2D054313" w14:textId="77777777" w:rsidR="00B95346" w:rsidRPr="00316C40" w:rsidRDefault="00B95346" w:rsidP="00686F26">
      <w:pPr>
        <w:pStyle w:val="WATableBodyText"/>
        <w:tabs>
          <w:tab w:val="clear" w:pos="3983"/>
          <w:tab w:val="left" w:pos="9360"/>
        </w:tabs>
        <w:spacing w:before="120"/>
        <w:ind w:left="1260"/>
        <w:outlineLvl w:val="1"/>
        <w:rPr>
          <w:u w:val="single"/>
        </w:rPr>
      </w:pPr>
      <w:r w:rsidRPr="00316C40">
        <w:rPr>
          <w:u w:val="single"/>
        </w:rPr>
        <w:tab/>
      </w:r>
    </w:p>
    <w:p w14:paraId="3DEAF643" w14:textId="2AC66C24" w:rsidR="00B95346" w:rsidRDefault="00714A7F" w:rsidP="00686F26">
      <w:pPr>
        <w:pStyle w:val="WAnote"/>
        <w:tabs>
          <w:tab w:val="clear" w:pos="900"/>
          <w:tab w:val="clear" w:pos="3983"/>
          <w:tab w:val="left" w:pos="5400"/>
          <w:tab w:val="left" w:pos="7380"/>
          <w:tab w:val="left" w:pos="8640"/>
          <w:tab w:val="left" w:pos="9360"/>
        </w:tabs>
        <w:spacing w:before="0"/>
        <w:ind w:left="1260" w:hanging="720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5106C8">
        <w:rPr>
          <w:i/>
          <w:sz w:val="20"/>
          <w:szCs w:val="20"/>
        </w:rPr>
        <w:t>S</w:t>
      </w:r>
      <w:r w:rsidR="0069134C">
        <w:rPr>
          <w:i/>
          <w:sz w:val="20"/>
          <w:szCs w:val="20"/>
        </w:rPr>
        <w:t xml:space="preserve">treet </w:t>
      </w:r>
      <w:r w:rsidR="005106C8">
        <w:rPr>
          <w:i/>
          <w:sz w:val="20"/>
          <w:szCs w:val="20"/>
        </w:rPr>
        <w:t>A</w:t>
      </w:r>
      <w:r w:rsidR="0069134C">
        <w:rPr>
          <w:i/>
          <w:sz w:val="20"/>
          <w:szCs w:val="20"/>
        </w:rPr>
        <w:t xml:space="preserve">ddress </w:t>
      </w:r>
      <w:r w:rsidR="00B95346" w:rsidRPr="00EF5C7D">
        <w:rPr>
          <w:i/>
          <w:sz w:val="20"/>
          <w:szCs w:val="20"/>
        </w:rPr>
        <w:tab/>
      </w:r>
      <w:r w:rsidR="005106C8">
        <w:rPr>
          <w:i/>
          <w:sz w:val="20"/>
          <w:szCs w:val="20"/>
        </w:rPr>
        <w:t>C</w:t>
      </w:r>
      <w:r w:rsidR="00B95346" w:rsidRPr="00EF5C7D">
        <w:rPr>
          <w:i/>
          <w:sz w:val="20"/>
          <w:szCs w:val="20"/>
        </w:rPr>
        <w:t>ity</w:t>
      </w:r>
      <w:r w:rsidR="00B95346" w:rsidRPr="00EF5C7D">
        <w:rPr>
          <w:i/>
          <w:sz w:val="20"/>
          <w:szCs w:val="20"/>
        </w:rPr>
        <w:tab/>
      </w:r>
      <w:r w:rsidR="005106C8">
        <w:rPr>
          <w:i/>
          <w:sz w:val="20"/>
          <w:szCs w:val="20"/>
        </w:rPr>
        <w:t>S</w:t>
      </w:r>
      <w:r w:rsidR="00B95346" w:rsidRPr="00EF5C7D">
        <w:rPr>
          <w:i/>
          <w:sz w:val="20"/>
          <w:szCs w:val="20"/>
        </w:rPr>
        <w:t>tate</w:t>
      </w:r>
      <w:r w:rsidR="00B95346" w:rsidRPr="00EF5C7D">
        <w:rPr>
          <w:i/>
          <w:sz w:val="20"/>
          <w:szCs w:val="20"/>
        </w:rPr>
        <w:tab/>
      </w:r>
      <w:r w:rsidR="005106C8">
        <w:rPr>
          <w:i/>
          <w:sz w:val="20"/>
          <w:szCs w:val="20"/>
        </w:rPr>
        <w:t>Z</w:t>
      </w:r>
      <w:r w:rsidR="00B95346" w:rsidRPr="00EF5C7D">
        <w:rPr>
          <w:i/>
          <w:sz w:val="20"/>
          <w:szCs w:val="20"/>
        </w:rPr>
        <w:t>ip</w:t>
      </w:r>
    </w:p>
    <w:p w14:paraId="1B46FBC1" w14:textId="77777777" w:rsidR="00350F84" w:rsidRDefault="00350F84" w:rsidP="00686F26">
      <w:pPr>
        <w:pStyle w:val="WAnote"/>
        <w:tabs>
          <w:tab w:val="clear" w:pos="900"/>
          <w:tab w:val="clear" w:pos="3983"/>
          <w:tab w:val="left" w:pos="5400"/>
          <w:tab w:val="left" w:pos="7380"/>
          <w:tab w:val="left" w:pos="8640"/>
          <w:tab w:val="left" w:pos="9360"/>
        </w:tabs>
        <w:spacing w:before="0"/>
        <w:ind w:left="1260" w:hanging="720"/>
        <w:outlineLvl w:val="1"/>
        <w:rPr>
          <w:i/>
          <w:sz w:val="20"/>
          <w:szCs w:val="20"/>
        </w:rPr>
      </w:pPr>
    </w:p>
    <w:p w14:paraId="79F63151" w14:textId="77777777" w:rsidR="00570496" w:rsidRDefault="00AC2907" w:rsidP="00686F26">
      <w:pPr>
        <w:pStyle w:val="WABody63flush"/>
        <w:spacing w:after="120"/>
        <w:ind w:left="1260" w:hanging="720"/>
        <w:outlineLvl w:val="1"/>
      </w:pPr>
      <w:r>
        <w:lastRenderedPageBreak/>
        <w:t xml:space="preserve">I left </w:t>
      </w:r>
      <w:r w:rsidR="00570496" w:rsidRPr="00570496">
        <w:t xml:space="preserve">the documents </w:t>
      </w:r>
      <w:r w:rsidR="00570496" w:rsidRPr="00570496">
        <w:rPr>
          <w:i/>
        </w:rPr>
        <w:t>(check one):</w:t>
      </w:r>
      <w:r w:rsidR="00570496">
        <w:t xml:space="preserve"> </w:t>
      </w:r>
    </w:p>
    <w:p w14:paraId="74CEED7A" w14:textId="4D0FC09A" w:rsidR="00570496" w:rsidRDefault="00DB21F5" w:rsidP="00686F26">
      <w:pPr>
        <w:pStyle w:val="WABody4AboveIndented0"/>
        <w:tabs>
          <w:tab w:val="clear" w:pos="1260"/>
          <w:tab w:val="left" w:pos="1620"/>
        </w:tabs>
        <w:spacing w:before="120" w:after="120"/>
        <w:ind w:left="1627" w:hanging="720"/>
        <w:outlineLvl w:val="1"/>
      </w:pPr>
      <w:r>
        <w:rPr>
          <w:sz w:val="20"/>
          <w:szCs w:val="20"/>
        </w:rPr>
        <w:t xml:space="preserve">[  ] </w:t>
      </w:r>
      <w:r w:rsidR="00570496" w:rsidRPr="00570496">
        <w:t xml:space="preserve">with the </w:t>
      </w:r>
      <w:r w:rsidR="007B5528">
        <w:t>party or lawyer</w:t>
      </w:r>
      <w:r w:rsidR="00570496" w:rsidRPr="00570496">
        <w:t xml:space="preserve"> </w:t>
      </w:r>
      <w:r w:rsidR="00570496">
        <w:t>named above</w:t>
      </w:r>
      <w:r w:rsidR="009D0416">
        <w:t>.</w:t>
      </w:r>
    </w:p>
    <w:p w14:paraId="417967AB" w14:textId="086808C4" w:rsidR="009D0416" w:rsidRDefault="00DB21F5" w:rsidP="00686F26">
      <w:pPr>
        <w:pStyle w:val="WABody4AboveIndented0"/>
        <w:tabs>
          <w:tab w:val="clear" w:pos="1260"/>
          <w:tab w:val="left" w:pos="1620"/>
        </w:tabs>
        <w:spacing w:before="120" w:after="120"/>
        <w:ind w:left="1627" w:hanging="720"/>
        <w:outlineLvl w:val="1"/>
      </w:pPr>
      <w:r>
        <w:rPr>
          <w:sz w:val="20"/>
          <w:szCs w:val="20"/>
        </w:rPr>
        <w:t xml:space="preserve">[  ] </w:t>
      </w:r>
      <w:r w:rsidR="009D0416">
        <w:t xml:space="preserve">at </w:t>
      </w:r>
      <w:r w:rsidR="005106C8">
        <w:t>the attorney’s</w:t>
      </w:r>
      <w:r w:rsidR="009D0416">
        <w:t xml:space="preserve"> office with </w:t>
      </w:r>
      <w:r w:rsidR="000218E6">
        <w:t>the clerk</w:t>
      </w:r>
      <w:r w:rsidR="009D0416">
        <w:t xml:space="preserve"> or other person in charge.</w:t>
      </w:r>
    </w:p>
    <w:p w14:paraId="698AD8D2" w14:textId="11EE0C32" w:rsidR="00570496" w:rsidRPr="00570496" w:rsidRDefault="00DB21F5" w:rsidP="00686F26">
      <w:pPr>
        <w:pStyle w:val="WABody4AboveIndented0"/>
        <w:tabs>
          <w:tab w:val="clear" w:pos="1260"/>
          <w:tab w:val="left" w:pos="1620"/>
        </w:tabs>
        <w:spacing w:before="120" w:after="120"/>
        <w:ind w:left="1627" w:hanging="720"/>
        <w:outlineLvl w:val="1"/>
      </w:pPr>
      <w:r>
        <w:rPr>
          <w:sz w:val="20"/>
          <w:szCs w:val="20"/>
        </w:rPr>
        <w:t xml:space="preserve">[  ] </w:t>
      </w:r>
      <w:r w:rsidR="009D0416">
        <w:t xml:space="preserve">at </w:t>
      </w:r>
      <w:r w:rsidR="005106C8">
        <w:t>the attorney’s</w:t>
      </w:r>
      <w:r w:rsidR="009D0416">
        <w:t xml:space="preserve"> office </w:t>
      </w:r>
      <w:r w:rsidR="00570496">
        <w:t>in a conspicuous place</w:t>
      </w:r>
      <w:r w:rsidR="009D0416">
        <w:t xml:space="preserve"> because no one was in charge</w:t>
      </w:r>
      <w:r w:rsidR="00570496">
        <w:t>.</w:t>
      </w:r>
    </w:p>
    <w:p w14:paraId="0EACD7FE" w14:textId="391CCBE3" w:rsidR="00E3082D" w:rsidRDefault="00DB21F5" w:rsidP="00686F26">
      <w:pPr>
        <w:pStyle w:val="WABody4AboveIndented0"/>
        <w:tabs>
          <w:tab w:val="clear" w:pos="1260"/>
          <w:tab w:val="clear" w:pos="5400"/>
          <w:tab w:val="left" w:pos="1620"/>
          <w:tab w:val="left" w:pos="9090"/>
        </w:tabs>
        <w:spacing w:before="120" w:after="120"/>
        <w:ind w:left="1627" w:hanging="720"/>
        <w:outlineLvl w:val="1"/>
      </w:pPr>
      <w:r>
        <w:rPr>
          <w:sz w:val="20"/>
          <w:szCs w:val="20"/>
        </w:rPr>
        <w:t xml:space="preserve">[  ] </w:t>
      </w:r>
      <w:r w:rsidR="00E3082D" w:rsidRPr="00E27D5B">
        <w:t xml:space="preserve">with </w:t>
      </w:r>
      <w:r w:rsidR="00E3082D" w:rsidRPr="00E27D5B">
        <w:rPr>
          <w:i/>
        </w:rPr>
        <w:t>(name)</w:t>
      </w:r>
      <w:proofErr w:type="gramStart"/>
      <w:r w:rsidR="00E3082D" w:rsidRPr="00E27D5B">
        <w:rPr>
          <w:i/>
        </w:rPr>
        <w:t>:</w:t>
      </w:r>
      <w:r w:rsidR="00E3082D" w:rsidRPr="00E27D5B">
        <w:t xml:space="preserve"> </w:t>
      </w:r>
      <w:r w:rsidR="00E3082D" w:rsidRPr="00E27D5B">
        <w:rPr>
          <w:u w:val="single"/>
        </w:rPr>
        <w:tab/>
      </w:r>
      <w:r w:rsidR="00E3082D" w:rsidRPr="00E27D5B">
        <w:t>,</w:t>
      </w:r>
      <w:proofErr w:type="gramEnd"/>
      <w:r w:rsidR="00E3082D" w:rsidRPr="00E27D5B">
        <w:t xml:space="preserve"> at the address listed in court documents where the party agreed to receive legal papers for this case.</w:t>
      </w:r>
      <w:r w:rsidR="00E3082D">
        <w:t xml:space="preserve">  </w:t>
      </w:r>
    </w:p>
    <w:p w14:paraId="17E6EDBD" w14:textId="01B263FD" w:rsidR="00570496" w:rsidRDefault="00DB21F5" w:rsidP="00686F26">
      <w:pPr>
        <w:pStyle w:val="WABody4AboveIndented0"/>
        <w:tabs>
          <w:tab w:val="clear" w:pos="1260"/>
          <w:tab w:val="clear" w:pos="5400"/>
          <w:tab w:val="left" w:pos="1620"/>
          <w:tab w:val="left" w:pos="9180"/>
        </w:tabs>
        <w:spacing w:before="120" w:after="120"/>
        <w:ind w:left="1627" w:hanging="720"/>
        <w:outlineLvl w:val="1"/>
      </w:pPr>
      <w:r>
        <w:rPr>
          <w:sz w:val="20"/>
          <w:szCs w:val="20"/>
        </w:rPr>
        <w:t xml:space="preserve">[  ] </w:t>
      </w:r>
      <w:r w:rsidR="0095091C" w:rsidRPr="0095091C">
        <w:rPr>
          <w:i/>
        </w:rPr>
        <w:t>(For a party or lawyer who has no office or whose office is closed)</w:t>
      </w:r>
      <w:r w:rsidR="0095091C">
        <w:rPr>
          <w:sz w:val="20"/>
          <w:szCs w:val="20"/>
        </w:rPr>
        <w:t xml:space="preserve"> </w:t>
      </w:r>
      <w:r w:rsidR="009D0416" w:rsidRPr="009D0416">
        <w:t xml:space="preserve">at </w:t>
      </w:r>
      <w:r w:rsidR="005106C8">
        <w:t>their</w:t>
      </w:r>
      <w:r w:rsidR="009D0416" w:rsidRPr="009D0416">
        <w:t xml:space="preserve"> home</w:t>
      </w:r>
      <w:r w:rsidR="009D0416">
        <w:rPr>
          <w:sz w:val="20"/>
          <w:szCs w:val="20"/>
        </w:rPr>
        <w:t xml:space="preserve"> </w:t>
      </w:r>
      <w:r w:rsidR="00570496">
        <w:t xml:space="preserve">with </w:t>
      </w:r>
      <w:r w:rsidR="00570496" w:rsidRPr="00E1490F">
        <w:rPr>
          <w:i/>
        </w:rPr>
        <w:t>(name)</w:t>
      </w:r>
      <w:proofErr w:type="gramStart"/>
      <w:r w:rsidR="00570496">
        <w:rPr>
          <w:i/>
        </w:rPr>
        <w:t>:</w:t>
      </w:r>
      <w:r w:rsidR="00570496">
        <w:t xml:space="preserve"> </w:t>
      </w:r>
      <w:r w:rsidR="00570496" w:rsidRPr="00CB0B7D">
        <w:rPr>
          <w:u w:val="single"/>
        </w:rPr>
        <w:tab/>
      </w:r>
      <w:r w:rsidR="00570496">
        <w:t>,</w:t>
      </w:r>
      <w:proofErr w:type="gramEnd"/>
      <w:r w:rsidR="00570496" w:rsidRPr="009D0416">
        <w:t xml:space="preserve"> </w:t>
      </w:r>
      <w:r w:rsidR="00570496" w:rsidRPr="00D60BAB">
        <w:t xml:space="preserve">a person of suitable age and discretion who lives </w:t>
      </w:r>
      <w:r w:rsidR="009D0416">
        <w:t>in the same home</w:t>
      </w:r>
      <w:r w:rsidR="00570496">
        <w:t xml:space="preserve">.  </w:t>
      </w:r>
    </w:p>
    <w:p w14:paraId="113B238F" w14:textId="41B7D3D5" w:rsidR="000B77FA" w:rsidRDefault="002F0527" w:rsidP="00686F26">
      <w:pPr>
        <w:pStyle w:val="WAItem"/>
        <w:keepNext w:val="0"/>
        <w:spacing w:before="120" w:after="120"/>
        <w:ind w:hanging="720"/>
        <w:rPr>
          <w:rFonts w:ascii="Arial Narrow" w:hAnsi="Arial Narrow"/>
          <w:i/>
          <w:sz w:val="22"/>
          <w:szCs w:val="22"/>
        </w:rPr>
      </w:pPr>
      <w:r>
        <w:t>3</w:t>
      </w:r>
      <w:r w:rsidR="000B77FA" w:rsidRPr="00EF5C7D">
        <w:t>.</w:t>
      </w:r>
      <w:r w:rsidR="000B77FA" w:rsidRPr="00EF5C7D">
        <w:tab/>
      </w:r>
      <w:r w:rsidR="001835B8" w:rsidRPr="00EF5C7D">
        <w:rPr>
          <w:rFonts w:ascii="Arial" w:hAnsi="Arial"/>
          <w:b/>
        </w:rPr>
        <w:t xml:space="preserve">List </w:t>
      </w:r>
      <w:r w:rsidR="000B77FA" w:rsidRPr="00EF5C7D">
        <w:rPr>
          <w:rFonts w:ascii="Arial" w:hAnsi="Arial"/>
          <w:b/>
        </w:rPr>
        <w:t xml:space="preserve">all documents </w:t>
      </w:r>
      <w:r w:rsidR="008C048B" w:rsidRPr="00EF5C7D">
        <w:rPr>
          <w:rFonts w:ascii="Arial" w:hAnsi="Arial"/>
          <w:b/>
        </w:rPr>
        <w:t xml:space="preserve">you </w:t>
      </w:r>
      <w:r w:rsidR="000B77FA" w:rsidRPr="00EF5C7D">
        <w:rPr>
          <w:rFonts w:ascii="Arial" w:hAnsi="Arial"/>
          <w:b/>
        </w:rPr>
        <w:t>served</w:t>
      </w:r>
      <w:r w:rsidR="001835B8" w:rsidRPr="00EF5C7D">
        <w:rPr>
          <w:rFonts w:ascii="Arial" w:hAnsi="Arial"/>
          <w:b/>
        </w:rPr>
        <w:t xml:space="preserve"> </w:t>
      </w:r>
      <w:r w:rsidR="001835B8" w:rsidRPr="00EF5C7D">
        <w:rPr>
          <w:rFonts w:ascii="Arial" w:hAnsi="Arial"/>
          <w:i/>
        </w:rPr>
        <w:t>(check all that apply</w:t>
      </w:r>
      <w:proofErr w:type="gramStart"/>
      <w:r w:rsidR="001835B8" w:rsidRPr="00EF5C7D">
        <w:rPr>
          <w:rFonts w:ascii="Arial" w:hAnsi="Arial"/>
          <w:i/>
        </w:rPr>
        <w:t>)</w:t>
      </w:r>
      <w:r w:rsidR="000B77FA" w:rsidRPr="00EF5C7D">
        <w:rPr>
          <w:rFonts w:ascii="Arial" w:hAnsi="Arial"/>
          <w:b/>
          <w:i/>
        </w:rPr>
        <w:t>:</w:t>
      </w:r>
      <w:proofErr w:type="gramEnd"/>
      <w:r w:rsidR="006B1244" w:rsidRPr="00EF5C7D">
        <w:rPr>
          <w:rFonts w:ascii="Arial" w:hAnsi="Arial"/>
          <w:b/>
          <w:sz w:val="22"/>
        </w:rPr>
        <w:br/>
      </w:r>
      <w:r w:rsidR="006B1244" w:rsidRPr="00EF5C7D">
        <w:rPr>
          <w:rFonts w:ascii="Arial Narrow" w:hAnsi="Arial Narrow"/>
          <w:i/>
          <w:sz w:val="22"/>
          <w:szCs w:val="22"/>
        </w:rPr>
        <w:t>(The most common documents are listed below</w:t>
      </w:r>
      <w:r w:rsidR="0027704C" w:rsidRPr="00EF5C7D">
        <w:rPr>
          <w:rFonts w:ascii="Arial Narrow" w:hAnsi="Arial Narrow"/>
          <w:i/>
          <w:sz w:val="22"/>
          <w:szCs w:val="22"/>
        </w:rPr>
        <w:t xml:space="preserve">. </w:t>
      </w:r>
      <w:r w:rsidR="00AC2907">
        <w:rPr>
          <w:rFonts w:ascii="Arial Narrow" w:hAnsi="Arial Narrow"/>
          <w:i/>
          <w:sz w:val="22"/>
          <w:szCs w:val="22"/>
        </w:rPr>
        <w:t xml:space="preserve">Check only those </w:t>
      </w:r>
      <w:r w:rsidR="00AC2907" w:rsidRPr="00EF5C7D">
        <w:rPr>
          <w:rFonts w:ascii="Arial Narrow" w:hAnsi="Arial Narrow"/>
          <w:i/>
          <w:sz w:val="22"/>
          <w:szCs w:val="22"/>
        </w:rPr>
        <w:t xml:space="preserve">documents that were served. </w:t>
      </w:r>
      <w:r w:rsidR="00DB45EF" w:rsidRPr="00EF5C7D">
        <w:rPr>
          <w:rFonts w:ascii="Arial Narrow" w:hAnsi="Arial Narrow"/>
          <w:i/>
          <w:sz w:val="22"/>
          <w:szCs w:val="22"/>
        </w:rPr>
        <w:t xml:space="preserve">Use </w:t>
      </w:r>
      <w:r w:rsidR="006B1244" w:rsidRPr="00EF5C7D">
        <w:rPr>
          <w:rFonts w:ascii="Arial Narrow" w:hAnsi="Arial Narrow"/>
          <w:i/>
          <w:sz w:val="22"/>
          <w:szCs w:val="22"/>
        </w:rPr>
        <w:t xml:space="preserve">the </w:t>
      </w:r>
      <w:r w:rsidR="00DB45EF" w:rsidRPr="00EF5C7D">
        <w:rPr>
          <w:rFonts w:ascii="Arial Narrow" w:hAnsi="Arial Narrow"/>
          <w:i/>
          <w:sz w:val="22"/>
          <w:szCs w:val="22"/>
        </w:rPr>
        <w:t>“</w:t>
      </w:r>
      <w:r w:rsidR="0027704C" w:rsidRPr="00EF5C7D">
        <w:rPr>
          <w:rFonts w:ascii="Arial Narrow" w:hAnsi="Arial Narrow"/>
          <w:i/>
          <w:sz w:val="22"/>
          <w:szCs w:val="22"/>
        </w:rPr>
        <w:t>O</w:t>
      </w:r>
      <w:r w:rsidR="006B1244" w:rsidRPr="00EF5C7D">
        <w:rPr>
          <w:rFonts w:ascii="Arial Narrow" w:hAnsi="Arial Narrow"/>
          <w:i/>
          <w:sz w:val="22"/>
          <w:szCs w:val="22"/>
        </w:rPr>
        <w:t>ther</w:t>
      </w:r>
      <w:r w:rsidR="00DB45EF" w:rsidRPr="00EF5C7D">
        <w:rPr>
          <w:rFonts w:ascii="Arial Narrow" w:hAnsi="Arial Narrow"/>
          <w:i/>
          <w:sz w:val="22"/>
          <w:szCs w:val="22"/>
        </w:rPr>
        <w:t>”</w:t>
      </w:r>
      <w:r w:rsidR="006B1244" w:rsidRPr="00EF5C7D">
        <w:rPr>
          <w:rFonts w:ascii="Arial Narrow" w:hAnsi="Arial Narrow"/>
          <w:i/>
          <w:sz w:val="22"/>
          <w:szCs w:val="22"/>
        </w:rPr>
        <w:t xml:space="preserve"> boxes to </w:t>
      </w:r>
      <w:r w:rsidR="0027704C" w:rsidRPr="00EF5C7D">
        <w:rPr>
          <w:rFonts w:ascii="Arial Narrow" w:hAnsi="Arial Narrow"/>
          <w:i/>
          <w:sz w:val="22"/>
          <w:szCs w:val="22"/>
        </w:rPr>
        <w:t xml:space="preserve">write in </w:t>
      </w:r>
      <w:r w:rsidR="006B1244" w:rsidRPr="00EF5C7D">
        <w:rPr>
          <w:rFonts w:ascii="Arial Narrow" w:hAnsi="Arial Narrow"/>
          <w:i/>
          <w:sz w:val="22"/>
          <w:szCs w:val="22"/>
        </w:rPr>
        <w:t>the title of</w:t>
      </w:r>
      <w:r w:rsidR="00823F61" w:rsidRPr="00EF5C7D">
        <w:rPr>
          <w:rFonts w:ascii="Arial Narrow" w:hAnsi="Arial Narrow"/>
          <w:i/>
          <w:sz w:val="22"/>
          <w:szCs w:val="22"/>
        </w:rPr>
        <w:t xml:space="preserve"> each</w:t>
      </w:r>
      <w:r w:rsidR="006B1244" w:rsidRPr="00EF5C7D">
        <w:rPr>
          <w:rFonts w:ascii="Arial Narrow" w:hAnsi="Arial Narrow"/>
          <w:i/>
          <w:sz w:val="22"/>
          <w:szCs w:val="22"/>
        </w:rPr>
        <w:t xml:space="preserve"> document </w:t>
      </w:r>
      <w:r w:rsidR="0027704C" w:rsidRPr="00EF5C7D">
        <w:rPr>
          <w:rFonts w:ascii="Arial Narrow" w:hAnsi="Arial Narrow"/>
          <w:i/>
          <w:sz w:val="22"/>
          <w:szCs w:val="22"/>
        </w:rPr>
        <w:t xml:space="preserve">you served that </w:t>
      </w:r>
      <w:r w:rsidR="00823F61" w:rsidRPr="00EF5C7D">
        <w:rPr>
          <w:rFonts w:ascii="Arial Narrow" w:hAnsi="Arial Narrow"/>
          <w:i/>
          <w:sz w:val="22"/>
          <w:szCs w:val="22"/>
        </w:rPr>
        <w:t>is</w:t>
      </w:r>
      <w:r w:rsidR="0027704C" w:rsidRPr="00EF5C7D">
        <w:rPr>
          <w:rFonts w:ascii="Arial Narrow" w:hAnsi="Arial Narrow"/>
          <w:i/>
          <w:sz w:val="22"/>
          <w:szCs w:val="22"/>
        </w:rPr>
        <w:t xml:space="preserve"> </w:t>
      </w:r>
      <w:r w:rsidR="006B1244" w:rsidRPr="00EF5C7D">
        <w:rPr>
          <w:rFonts w:ascii="Arial Narrow" w:hAnsi="Arial Narrow"/>
          <w:i/>
          <w:sz w:val="22"/>
          <w:szCs w:val="22"/>
        </w:rPr>
        <w:t xml:space="preserve">not already listed.) 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5040"/>
      </w:tblGrid>
      <w:tr w:rsidR="00105AF1" w:rsidRPr="00EF5C7D" w14:paraId="6D17AB3F" w14:textId="77777777" w:rsidTr="00976069">
        <w:trPr>
          <w:trHeight w:val="360"/>
        </w:trPr>
        <w:tc>
          <w:tcPr>
            <w:tcW w:w="4878" w:type="dxa"/>
            <w:shd w:val="clear" w:color="auto" w:fill="auto"/>
            <w:vAlign w:val="center"/>
          </w:tcPr>
          <w:p w14:paraId="24CFEBC2" w14:textId="77777777" w:rsidR="00105AF1" w:rsidRPr="008511FD" w:rsidRDefault="00105AF1" w:rsidP="00976069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  <w:rPr>
                <w:u w:val="single"/>
              </w:rPr>
            </w:pPr>
            <w:r>
              <w:t>[  ]</w:t>
            </w:r>
            <w:r w:rsidRPr="00EF5C7D">
              <w:tab/>
              <w:t>Notice of Hearing</w:t>
            </w:r>
            <w:r>
              <w:t xml:space="preserve"> </w:t>
            </w:r>
            <w:r w:rsidRPr="00AA625F">
              <w:t>(</w:t>
            </w:r>
            <w:r w:rsidRPr="00AA625F">
              <w:rPr>
                <w:i/>
                <w:iCs/>
              </w:rPr>
              <w:t>hearing date</w:t>
            </w:r>
            <w:r w:rsidRPr="00AA625F">
              <w:t>)</w:t>
            </w:r>
            <w:r>
              <w:t>:</w:t>
            </w:r>
            <w:r w:rsidRPr="00EF5C7D">
              <w:t xml:space="preserve"> </w:t>
            </w:r>
            <w:r w:rsidRPr="00EF5C7D">
              <w:rPr>
                <w:u w:val="single"/>
              </w:rPr>
              <w:tab/>
            </w:r>
            <w:r>
              <w:rPr>
                <w:u w:val="single"/>
              </w:rPr>
              <w:t>________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7943DE7" w14:textId="15AEF007" w:rsidR="00105AF1" w:rsidRPr="00EF5C7D" w:rsidRDefault="00105AF1" w:rsidP="00976069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 xml:space="preserve">Notice </w:t>
            </w:r>
            <w:r>
              <w:t>Re</w:t>
            </w:r>
            <w:r w:rsidR="00350F84">
              <w:t>:</w:t>
            </w:r>
            <w:r w:rsidRPr="00EF5C7D">
              <w:t xml:space="preserve"> Military Dependent </w:t>
            </w:r>
          </w:p>
        </w:tc>
      </w:tr>
      <w:tr w:rsidR="00105AF1" w:rsidRPr="00EF5C7D" w14:paraId="52E28B84" w14:textId="77777777" w:rsidTr="00976069">
        <w:trPr>
          <w:trHeight w:val="360"/>
        </w:trPr>
        <w:tc>
          <w:tcPr>
            <w:tcW w:w="4878" w:type="dxa"/>
            <w:shd w:val="clear" w:color="auto" w:fill="auto"/>
            <w:vAlign w:val="center"/>
          </w:tcPr>
          <w:p w14:paraId="4011720B" w14:textId="77777777" w:rsidR="00105AF1" w:rsidRPr="00EF5C7D" w:rsidRDefault="00105AF1" w:rsidP="00976069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20" w:after="20"/>
              <w:ind w:left="432" w:hanging="432"/>
            </w:pPr>
            <w:r>
              <w:t>[  ]</w:t>
            </w:r>
            <w:r w:rsidRPr="00EF5C7D">
              <w:tab/>
            </w:r>
            <w:r>
              <w:t>Motion</w:t>
            </w:r>
            <w:r w:rsidRPr="00EF5C7D">
              <w:t xml:space="preserve"> for Temporary </w:t>
            </w:r>
            <w:r>
              <w:t xml:space="preserve">Family Law </w:t>
            </w:r>
            <w:r w:rsidRPr="00EF5C7D">
              <w:t xml:space="preserve">Order </w:t>
            </w:r>
            <w:r w:rsidRPr="00EF5C7D">
              <w:br/>
            </w:r>
            <w:r>
              <w:t>[  ]</w:t>
            </w:r>
            <w:r w:rsidRPr="00EF5C7D">
              <w:t xml:space="preserve"> and Restraining Order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850E809" w14:textId="77777777" w:rsidR="00105AF1" w:rsidRPr="00EF5C7D" w:rsidRDefault="00105AF1" w:rsidP="00976069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>Sealed Financial Documents</w:t>
            </w:r>
          </w:p>
        </w:tc>
      </w:tr>
      <w:tr w:rsidR="00105AF1" w:rsidRPr="00EF5C7D" w14:paraId="5BB0F355" w14:textId="77777777" w:rsidTr="00976069">
        <w:trPr>
          <w:trHeight w:val="360"/>
        </w:trPr>
        <w:tc>
          <w:tcPr>
            <w:tcW w:w="4878" w:type="dxa"/>
            <w:shd w:val="clear" w:color="auto" w:fill="auto"/>
            <w:vAlign w:val="center"/>
          </w:tcPr>
          <w:p w14:paraId="580F36AC" w14:textId="77777777" w:rsidR="00105AF1" w:rsidRPr="00EF5C7D" w:rsidRDefault="00105AF1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 xml:space="preserve">Proposed Temporary </w:t>
            </w:r>
            <w:r>
              <w:t xml:space="preserve">Family Law </w:t>
            </w:r>
            <w:r w:rsidRPr="00EF5C7D">
              <w:t>Order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AB137A7" w14:textId="77777777" w:rsidR="00105AF1" w:rsidRPr="00EF5C7D" w:rsidRDefault="00105AF1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>Financial Declaration</w:t>
            </w:r>
          </w:p>
        </w:tc>
      </w:tr>
      <w:tr w:rsidR="00105AF1" w:rsidRPr="00EF5C7D" w14:paraId="4114592C" w14:textId="77777777" w:rsidTr="00976069">
        <w:trPr>
          <w:trHeight w:val="360"/>
        </w:trPr>
        <w:tc>
          <w:tcPr>
            <w:tcW w:w="4878" w:type="dxa"/>
            <w:shd w:val="clear" w:color="auto" w:fill="auto"/>
            <w:vAlign w:val="center"/>
          </w:tcPr>
          <w:p w14:paraId="2E73F2C6" w14:textId="77777777" w:rsidR="00105AF1" w:rsidRPr="00EF5C7D" w:rsidRDefault="00105AF1" w:rsidP="00686F26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120" w:after="120"/>
              <w:ind w:left="360" w:hanging="360"/>
            </w:pPr>
            <w:r>
              <w:t>[  ]</w:t>
            </w:r>
            <w:r w:rsidRPr="00EF5C7D">
              <w:tab/>
              <w:t>Proposed Parenting Plan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910B59E" w14:textId="5E841D10" w:rsidR="00105AF1" w:rsidRPr="00EF5C7D" w:rsidRDefault="00105AF1" w:rsidP="00686F26">
            <w:pPr>
              <w:pStyle w:val="WATableBodyText"/>
              <w:tabs>
                <w:tab w:val="clear" w:pos="3983"/>
                <w:tab w:val="right" w:pos="4122"/>
              </w:tabs>
              <w:spacing w:before="120" w:after="120"/>
              <w:ind w:left="360" w:hanging="360"/>
            </w:pPr>
            <w:r>
              <w:t>[  ]</w:t>
            </w:r>
            <w:r w:rsidRPr="00EF5C7D">
              <w:tab/>
              <w:t xml:space="preserve">Declaration of: </w:t>
            </w:r>
            <w:r w:rsidRPr="00EF5C7D">
              <w:rPr>
                <w:u w:val="single"/>
              </w:rPr>
              <w:tab/>
            </w:r>
          </w:p>
        </w:tc>
      </w:tr>
      <w:tr w:rsidR="00105AF1" w:rsidRPr="00EF5C7D" w14:paraId="2311F4E5" w14:textId="77777777" w:rsidTr="00976069">
        <w:trPr>
          <w:trHeight w:val="360"/>
        </w:trPr>
        <w:tc>
          <w:tcPr>
            <w:tcW w:w="4878" w:type="dxa"/>
            <w:shd w:val="clear" w:color="auto" w:fill="auto"/>
            <w:vAlign w:val="center"/>
          </w:tcPr>
          <w:p w14:paraId="44ADC09B" w14:textId="77777777" w:rsidR="00105AF1" w:rsidRPr="00EF5C7D" w:rsidRDefault="00105AF1" w:rsidP="00976069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>Proposed Child Support Order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3A81A9E" w14:textId="188BD98B" w:rsidR="00105AF1" w:rsidRPr="00EF5C7D" w:rsidRDefault="00105AF1" w:rsidP="00686F26">
            <w:pPr>
              <w:pStyle w:val="WATableBodyText"/>
              <w:tabs>
                <w:tab w:val="clear" w:pos="3983"/>
                <w:tab w:val="right" w:pos="4122"/>
              </w:tabs>
              <w:spacing w:before="120" w:after="120"/>
              <w:ind w:left="360" w:hanging="360"/>
            </w:pPr>
            <w:r>
              <w:t>[  ]</w:t>
            </w:r>
            <w:r w:rsidRPr="00EF5C7D">
              <w:tab/>
              <w:t>Declaration of:</w:t>
            </w:r>
            <w:r w:rsidRPr="00686F26">
              <w:tab/>
            </w:r>
          </w:p>
        </w:tc>
      </w:tr>
      <w:tr w:rsidR="00105AF1" w:rsidRPr="00EF5C7D" w14:paraId="7AF7A019" w14:textId="77777777" w:rsidTr="00976069">
        <w:trPr>
          <w:trHeight w:val="360"/>
        </w:trPr>
        <w:tc>
          <w:tcPr>
            <w:tcW w:w="4878" w:type="dxa"/>
            <w:shd w:val="clear" w:color="auto" w:fill="auto"/>
            <w:vAlign w:val="center"/>
          </w:tcPr>
          <w:p w14:paraId="02ECB256" w14:textId="77777777" w:rsidR="00105AF1" w:rsidRPr="00EF5C7D" w:rsidRDefault="00105AF1" w:rsidP="00976069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  <w:t>Proposed Child Support Worksheets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A3B9609" w14:textId="60CD9BB1" w:rsidR="00105AF1" w:rsidRPr="00EF5C7D" w:rsidRDefault="00105AF1" w:rsidP="00686F26">
            <w:pPr>
              <w:pStyle w:val="WATableBodyText"/>
              <w:tabs>
                <w:tab w:val="clear" w:pos="3983"/>
                <w:tab w:val="right" w:pos="4122"/>
              </w:tabs>
              <w:spacing w:before="120" w:after="120"/>
              <w:ind w:left="360" w:hanging="360"/>
            </w:pPr>
            <w:r>
              <w:t>[  ]</w:t>
            </w:r>
            <w:r w:rsidRPr="00EF5C7D">
              <w:tab/>
              <w:t>Declaration of:</w:t>
            </w:r>
            <w:r w:rsidRPr="00686F26">
              <w:tab/>
            </w:r>
          </w:p>
        </w:tc>
      </w:tr>
      <w:tr w:rsidR="00105AF1" w:rsidRPr="00EF5C7D" w14:paraId="6BCD7CB9" w14:textId="77777777" w:rsidTr="00976069">
        <w:trPr>
          <w:trHeight w:val="576"/>
        </w:trPr>
        <w:tc>
          <w:tcPr>
            <w:tcW w:w="4878" w:type="dxa"/>
            <w:shd w:val="clear" w:color="auto" w:fill="auto"/>
            <w:vAlign w:val="bottom"/>
          </w:tcPr>
          <w:p w14:paraId="24B0884A" w14:textId="77777777" w:rsidR="00105AF1" w:rsidRPr="00EF5C7D" w:rsidRDefault="00105AF1" w:rsidP="00976069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  <w:rPr>
                <w:u w:val="single"/>
              </w:rPr>
            </w:pPr>
            <w:r>
              <w:t>[  ]</w:t>
            </w:r>
            <w:r w:rsidRPr="00EF5C7D">
              <w:tab/>
              <w:t>Other:</w:t>
            </w:r>
            <w:r w:rsidRPr="00EF5C7D">
              <w:rPr>
                <w:u w:val="single"/>
              </w:rPr>
              <w:tab/>
            </w:r>
          </w:p>
          <w:p w14:paraId="23694611" w14:textId="77777777" w:rsidR="00105AF1" w:rsidRPr="00EF5C7D" w:rsidRDefault="00105AF1" w:rsidP="00976069">
            <w:pPr>
              <w:pStyle w:val="WATableBodyText"/>
              <w:tabs>
                <w:tab w:val="clear" w:pos="3983"/>
                <w:tab w:val="right" w:pos="4212"/>
              </w:tabs>
              <w:spacing w:before="0"/>
              <w:ind w:left="0"/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18B1C315" w14:textId="77777777" w:rsidR="00105AF1" w:rsidRPr="00EF5C7D" w:rsidRDefault="00105AF1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  <w:rPr>
                <w:u w:val="single"/>
              </w:rPr>
            </w:pPr>
            <w:r>
              <w:t>[  ]</w:t>
            </w:r>
            <w:r w:rsidRPr="00EF5C7D">
              <w:tab/>
              <w:t>Other:</w:t>
            </w:r>
            <w:r w:rsidRPr="00EF5C7D">
              <w:rPr>
                <w:u w:val="single"/>
              </w:rPr>
              <w:tab/>
            </w:r>
          </w:p>
          <w:p w14:paraId="7695CC59" w14:textId="77777777" w:rsidR="00105AF1" w:rsidRPr="00EF5C7D" w:rsidRDefault="00105AF1" w:rsidP="00976069">
            <w:pPr>
              <w:pStyle w:val="WATableBodyText"/>
              <w:tabs>
                <w:tab w:val="clear" w:pos="3983"/>
                <w:tab w:val="right" w:pos="4482"/>
              </w:tabs>
              <w:spacing w:before="0"/>
              <w:ind w:left="0"/>
            </w:pPr>
          </w:p>
        </w:tc>
      </w:tr>
      <w:tr w:rsidR="00105AF1" w:rsidRPr="00EF5C7D" w14:paraId="2D0A4CC3" w14:textId="77777777" w:rsidTr="00976069">
        <w:trPr>
          <w:trHeight w:val="576"/>
        </w:trPr>
        <w:tc>
          <w:tcPr>
            <w:tcW w:w="4878" w:type="dxa"/>
            <w:shd w:val="clear" w:color="auto" w:fill="auto"/>
            <w:vAlign w:val="bottom"/>
          </w:tcPr>
          <w:p w14:paraId="4536B1EE" w14:textId="77777777" w:rsidR="00105AF1" w:rsidRPr="00EF5C7D" w:rsidRDefault="00105AF1" w:rsidP="00976069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  <w:rPr>
                <w:u w:val="single"/>
              </w:rPr>
            </w:pPr>
            <w:r>
              <w:t>[  ]</w:t>
            </w:r>
            <w:r w:rsidRPr="00EF5C7D">
              <w:tab/>
              <w:t>Other:</w:t>
            </w:r>
            <w:r w:rsidRPr="00EF5C7D">
              <w:rPr>
                <w:u w:val="single"/>
              </w:rPr>
              <w:tab/>
            </w:r>
          </w:p>
          <w:p w14:paraId="5E54C084" w14:textId="77777777" w:rsidR="00105AF1" w:rsidRPr="00EF5C7D" w:rsidRDefault="00105AF1" w:rsidP="00976069">
            <w:pPr>
              <w:pStyle w:val="WATableBodyText"/>
              <w:tabs>
                <w:tab w:val="clear" w:pos="3983"/>
                <w:tab w:val="right" w:pos="4212"/>
              </w:tabs>
              <w:spacing w:before="0"/>
              <w:ind w:left="0"/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746A659C" w14:textId="77777777" w:rsidR="00105AF1" w:rsidRPr="00EF5C7D" w:rsidRDefault="00105AF1" w:rsidP="00976069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  <w:rPr>
                <w:u w:val="single"/>
              </w:rPr>
            </w:pPr>
            <w:r>
              <w:t>[  ]</w:t>
            </w:r>
            <w:r w:rsidRPr="00EF5C7D">
              <w:tab/>
              <w:t>Other:</w:t>
            </w:r>
            <w:r w:rsidRPr="00EF5C7D">
              <w:rPr>
                <w:u w:val="single"/>
              </w:rPr>
              <w:tab/>
            </w:r>
          </w:p>
          <w:p w14:paraId="30C913D3" w14:textId="77777777" w:rsidR="00105AF1" w:rsidRPr="00EF5C7D" w:rsidRDefault="00105AF1" w:rsidP="00976069">
            <w:pPr>
              <w:pStyle w:val="WATableBodyText"/>
              <w:tabs>
                <w:tab w:val="clear" w:pos="3983"/>
                <w:tab w:val="right" w:pos="4482"/>
              </w:tabs>
              <w:spacing w:before="0"/>
              <w:ind w:left="0"/>
            </w:pPr>
          </w:p>
        </w:tc>
      </w:tr>
      <w:tr w:rsidR="00350F84" w:rsidRPr="00EF5C7D" w14:paraId="65B780F9" w14:textId="77777777" w:rsidTr="00686F26">
        <w:trPr>
          <w:trHeight w:val="576"/>
        </w:trPr>
        <w:tc>
          <w:tcPr>
            <w:tcW w:w="4878" w:type="dxa"/>
            <w:shd w:val="clear" w:color="auto" w:fill="auto"/>
          </w:tcPr>
          <w:tbl>
            <w:tblPr>
              <w:tblW w:w="991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8"/>
              <w:gridCol w:w="5040"/>
            </w:tblGrid>
            <w:tr w:rsidR="00350F84" w:rsidRPr="00790498" w14:paraId="323957A6" w14:textId="77777777" w:rsidTr="004034E6">
              <w:trPr>
                <w:trHeight w:val="576"/>
              </w:trPr>
              <w:tc>
                <w:tcPr>
                  <w:tcW w:w="4878" w:type="dxa"/>
                  <w:shd w:val="clear" w:color="auto" w:fill="auto"/>
                  <w:vAlign w:val="bottom"/>
                </w:tcPr>
                <w:p w14:paraId="236A66E3" w14:textId="77777777" w:rsidR="00350F84" w:rsidRPr="00790498" w:rsidRDefault="00350F84" w:rsidP="00350F84">
                  <w:pPr>
                    <w:pStyle w:val="WATableBodyText"/>
                    <w:tabs>
                      <w:tab w:val="clear" w:pos="3983"/>
                      <w:tab w:val="left" w:pos="342"/>
                      <w:tab w:val="right" w:pos="4482"/>
                    </w:tabs>
                    <w:spacing w:before="0"/>
                    <w:ind w:left="360" w:hanging="360"/>
                    <w:rPr>
                      <w:u w:val="single"/>
                    </w:rPr>
                  </w:pPr>
                  <w:r w:rsidRPr="00790498">
                    <w:t>[  ]</w:t>
                  </w:r>
                  <w:r w:rsidRPr="00790498">
                    <w:tab/>
                    <w:t>Other:</w:t>
                  </w:r>
                  <w:r w:rsidRPr="00790498">
                    <w:rPr>
                      <w:u w:val="single"/>
                    </w:rPr>
                    <w:tab/>
                  </w:r>
                </w:p>
                <w:p w14:paraId="43F9DA05" w14:textId="77777777" w:rsidR="00350F84" w:rsidRPr="00790498" w:rsidRDefault="00350F84" w:rsidP="00350F84">
                  <w:pPr>
                    <w:pStyle w:val="WATableBodyText"/>
                    <w:tabs>
                      <w:tab w:val="clear" w:pos="3983"/>
                      <w:tab w:val="right" w:pos="4212"/>
                    </w:tabs>
                    <w:spacing w:before="0"/>
                    <w:ind w:left="0"/>
                  </w:pPr>
                </w:p>
              </w:tc>
              <w:tc>
                <w:tcPr>
                  <w:tcW w:w="5040" w:type="dxa"/>
                  <w:shd w:val="clear" w:color="auto" w:fill="auto"/>
                  <w:vAlign w:val="bottom"/>
                </w:tcPr>
                <w:p w14:paraId="632DDD90" w14:textId="77777777" w:rsidR="00350F84" w:rsidRPr="00790498" w:rsidRDefault="00350F84" w:rsidP="00350F84">
                  <w:pPr>
                    <w:pStyle w:val="WATableBodyText"/>
                    <w:tabs>
                      <w:tab w:val="clear" w:pos="3983"/>
                      <w:tab w:val="left" w:pos="342"/>
                      <w:tab w:val="right" w:pos="4482"/>
                    </w:tabs>
                    <w:spacing w:before="0"/>
                    <w:ind w:left="360" w:hanging="360"/>
                    <w:rPr>
                      <w:u w:val="single"/>
                    </w:rPr>
                  </w:pPr>
                  <w:r w:rsidRPr="00790498">
                    <w:t>[  ]</w:t>
                  </w:r>
                  <w:r w:rsidRPr="00790498">
                    <w:tab/>
                    <w:t>Other:</w:t>
                  </w:r>
                  <w:r w:rsidRPr="00790498">
                    <w:rPr>
                      <w:u w:val="single"/>
                    </w:rPr>
                    <w:tab/>
                  </w:r>
                </w:p>
                <w:p w14:paraId="7199BECB" w14:textId="77777777" w:rsidR="00350F84" w:rsidRPr="00790498" w:rsidRDefault="00350F84" w:rsidP="00350F84">
                  <w:pPr>
                    <w:pStyle w:val="WATableBodyText"/>
                    <w:tabs>
                      <w:tab w:val="clear" w:pos="3983"/>
                      <w:tab w:val="right" w:pos="4482"/>
                    </w:tabs>
                    <w:spacing w:before="0"/>
                    <w:ind w:left="0"/>
                  </w:pPr>
                </w:p>
              </w:tc>
            </w:tr>
          </w:tbl>
          <w:p w14:paraId="59E35258" w14:textId="77777777" w:rsidR="00350F84" w:rsidRDefault="00350F84" w:rsidP="00350F84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</w:pPr>
          </w:p>
        </w:tc>
        <w:tc>
          <w:tcPr>
            <w:tcW w:w="5040" w:type="dxa"/>
            <w:shd w:val="clear" w:color="auto" w:fill="auto"/>
          </w:tcPr>
          <w:tbl>
            <w:tblPr>
              <w:tblW w:w="991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8"/>
              <w:gridCol w:w="5040"/>
            </w:tblGrid>
            <w:tr w:rsidR="00350F84" w:rsidRPr="00790498" w14:paraId="6E2D2ACE" w14:textId="77777777" w:rsidTr="004034E6">
              <w:trPr>
                <w:trHeight w:val="576"/>
              </w:trPr>
              <w:tc>
                <w:tcPr>
                  <w:tcW w:w="4878" w:type="dxa"/>
                  <w:shd w:val="clear" w:color="auto" w:fill="auto"/>
                  <w:vAlign w:val="bottom"/>
                </w:tcPr>
                <w:p w14:paraId="5CE45657" w14:textId="77777777" w:rsidR="00350F84" w:rsidRPr="00790498" w:rsidRDefault="00350F84" w:rsidP="00350F84">
                  <w:pPr>
                    <w:pStyle w:val="WATableBodyText"/>
                    <w:tabs>
                      <w:tab w:val="clear" w:pos="3983"/>
                      <w:tab w:val="left" w:pos="342"/>
                      <w:tab w:val="right" w:pos="4482"/>
                    </w:tabs>
                    <w:spacing w:before="0"/>
                    <w:ind w:left="360" w:hanging="360"/>
                    <w:rPr>
                      <w:u w:val="single"/>
                    </w:rPr>
                  </w:pPr>
                  <w:r w:rsidRPr="00790498">
                    <w:t>[  ]</w:t>
                  </w:r>
                  <w:r w:rsidRPr="00790498">
                    <w:tab/>
                    <w:t>Other:</w:t>
                  </w:r>
                  <w:r w:rsidRPr="00790498">
                    <w:rPr>
                      <w:u w:val="single"/>
                    </w:rPr>
                    <w:tab/>
                  </w:r>
                </w:p>
                <w:p w14:paraId="3ED13C0B" w14:textId="77777777" w:rsidR="00350F84" w:rsidRPr="00790498" w:rsidRDefault="00350F84" w:rsidP="00350F84">
                  <w:pPr>
                    <w:pStyle w:val="WATableBodyText"/>
                    <w:tabs>
                      <w:tab w:val="clear" w:pos="3983"/>
                      <w:tab w:val="right" w:pos="4212"/>
                    </w:tabs>
                    <w:spacing w:before="0"/>
                    <w:ind w:left="0"/>
                  </w:pPr>
                </w:p>
              </w:tc>
              <w:tc>
                <w:tcPr>
                  <w:tcW w:w="5040" w:type="dxa"/>
                  <w:shd w:val="clear" w:color="auto" w:fill="auto"/>
                  <w:vAlign w:val="bottom"/>
                </w:tcPr>
                <w:p w14:paraId="7BF9562C" w14:textId="77777777" w:rsidR="00350F84" w:rsidRPr="00790498" w:rsidRDefault="00350F84" w:rsidP="00350F84">
                  <w:pPr>
                    <w:pStyle w:val="WATableBodyText"/>
                    <w:tabs>
                      <w:tab w:val="clear" w:pos="3983"/>
                      <w:tab w:val="left" w:pos="342"/>
                      <w:tab w:val="right" w:pos="4482"/>
                    </w:tabs>
                    <w:spacing w:before="0"/>
                    <w:ind w:left="360" w:hanging="360"/>
                    <w:rPr>
                      <w:u w:val="single"/>
                    </w:rPr>
                  </w:pPr>
                  <w:r w:rsidRPr="00790498">
                    <w:t>[  ]</w:t>
                  </w:r>
                  <w:r w:rsidRPr="00790498">
                    <w:tab/>
                    <w:t>Other:</w:t>
                  </w:r>
                  <w:r w:rsidRPr="00790498">
                    <w:rPr>
                      <w:u w:val="single"/>
                    </w:rPr>
                    <w:tab/>
                  </w:r>
                </w:p>
                <w:p w14:paraId="276BD092" w14:textId="77777777" w:rsidR="00350F84" w:rsidRPr="00790498" w:rsidRDefault="00350F84" w:rsidP="00350F84">
                  <w:pPr>
                    <w:pStyle w:val="WATableBodyText"/>
                    <w:tabs>
                      <w:tab w:val="clear" w:pos="3983"/>
                      <w:tab w:val="right" w:pos="4482"/>
                    </w:tabs>
                    <w:spacing w:before="0"/>
                    <w:ind w:left="0"/>
                  </w:pPr>
                </w:p>
              </w:tc>
            </w:tr>
          </w:tbl>
          <w:p w14:paraId="00DAD204" w14:textId="77777777" w:rsidR="00350F84" w:rsidRDefault="00350F84" w:rsidP="00350F84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</w:pPr>
          </w:p>
        </w:tc>
      </w:tr>
    </w:tbl>
    <w:p w14:paraId="5FB82423" w14:textId="77777777" w:rsidR="00C978B8" w:rsidRPr="00EF5C7D" w:rsidRDefault="002F0527" w:rsidP="00686F26">
      <w:pPr>
        <w:pStyle w:val="WAItem"/>
        <w:keepNext w:val="0"/>
        <w:tabs>
          <w:tab w:val="right" w:pos="9360"/>
        </w:tabs>
        <w:spacing w:before="120" w:after="120"/>
        <w:ind w:hanging="720"/>
        <w:rPr>
          <w:rFonts w:ascii="Arial" w:hAnsi="Arial"/>
          <w:sz w:val="22"/>
          <w:szCs w:val="22"/>
          <w:u w:val="single"/>
        </w:rPr>
      </w:pPr>
      <w:r>
        <w:t>4</w:t>
      </w:r>
      <w:r w:rsidR="00C978B8" w:rsidRPr="00EF5C7D">
        <w:t>.</w:t>
      </w:r>
      <w:r w:rsidR="00C978B8" w:rsidRPr="00EF5C7D">
        <w:rPr>
          <w:sz w:val="22"/>
          <w:szCs w:val="22"/>
        </w:rPr>
        <w:tab/>
      </w:r>
      <w:r w:rsidR="00C978B8" w:rsidRPr="00EF5C7D">
        <w:rPr>
          <w:rFonts w:ascii="Arial" w:hAnsi="Arial"/>
          <w:sz w:val="22"/>
          <w:szCs w:val="22"/>
        </w:rPr>
        <w:t xml:space="preserve">Other: </w:t>
      </w:r>
      <w:r w:rsidR="00C978B8" w:rsidRPr="00EF5C7D">
        <w:rPr>
          <w:rFonts w:ascii="Arial" w:hAnsi="Arial"/>
          <w:sz w:val="22"/>
          <w:szCs w:val="22"/>
          <w:u w:val="single"/>
        </w:rPr>
        <w:tab/>
      </w:r>
    </w:p>
    <w:p w14:paraId="364F3672" w14:textId="77777777" w:rsidR="00C978B8" w:rsidRPr="00C978B8" w:rsidRDefault="00C978B8" w:rsidP="00686F26">
      <w:pPr>
        <w:pStyle w:val="WABody6above"/>
        <w:tabs>
          <w:tab w:val="clear" w:pos="900"/>
          <w:tab w:val="clear" w:pos="1260"/>
          <w:tab w:val="right" w:pos="9360"/>
        </w:tabs>
        <w:spacing w:after="120"/>
        <w:ind w:left="547" w:firstLine="0"/>
        <w:outlineLvl w:val="1"/>
        <w:rPr>
          <w:u w:val="single"/>
        </w:rPr>
      </w:pPr>
      <w:r>
        <w:rPr>
          <w:u w:val="single"/>
        </w:rPr>
        <w:tab/>
      </w:r>
    </w:p>
    <w:p w14:paraId="17E88431" w14:textId="4307C38B" w:rsidR="00C978B8" w:rsidRPr="004058A2" w:rsidRDefault="00C978B8" w:rsidP="00686F26">
      <w:pPr>
        <w:pStyle w:val="WAnote"/>
        <w:tabs>
          <w:tab w:val="clear" w:pos="900"/>
          <w:tab w:val="clear" w:pos="3983"/>
        </w:tabs>
        <w:spacing w:before="12" w:after="12"/>
        <w:ind w:left="0" w:firstLine="0"/>
      </w:pPr>
      <w:r w:rsidRPr="004058A2">
        <w:t xml:space="preserve">I declare under penalty of perjury under the laws of the </w:t>
      </w:r>
      <w:r w:rsidR="00686F26">
        <w:t>s</w:t>
      </w:r>
      <w:r w:rsidRPr="004058A2">
        <w:t>tate of Washington that the statements on this form are true.</w:t>
      </w:r>
    </w:p>
    <w:p w14:paraId="4E23F7EF" w14:textId="62DD13AB" w:rsidR="00884025" w:rsidRPr="006D2DC9" w:rsidRDefault="00350F84" w:rsidP="00686F26">
      <w:pPr>
        <w:tabs>
          <w:tab w:val="left" w:pos="6480"/>
          <w:tab w:val="left" w:pos="6750"/>
          <w:tab w:val="left" w:pos="9360"/>
          <w:tab w:val="left" w:pos="10080"/>
        </w:tabs>
        <w:spacing w:before="240" w:after="24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EFC1D" wp14:editId="1C65F4A4">
                <wp:simplePos x="0" y="0"/>
                <wp:positionH relativeFrom="column">
                  <wp:posOffset>-50165</wp:posOffset>
                </wp:positionH>
                <wp:positionV relativeFrom="paragraph">
                  <wp:posOffset>486410</wp:posOffset>
                </wp:positionV>
                <wp:extent cx="164465" cy="65405"/>
                <wp:effectExtent l="0" t="762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535D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5pt;margin-top:38.3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884025" w:rsidRPr="006D2DC9">
        <w:rPr>
          <w:rFonts w:ascii="Arial" w:hAnsi="Arial" w:cs="Arial"/>
          <w:sz w:val="22"/>
          <w:szCs w:val="22"/>
        </w:rPr>
        <w:t xml:space="preserve">Signed at </w:t>
      </w:r>
      <w:r w:rsidR="006D2DC9" w:rsidRPr="006D2DC9">
        <w:rPr>
          <w:rFonts w:ascii="Arial" w:hAnsi="Arial" w:cs="Arial"/>
          <w:i/>
          <w:sz w:val="22"/>
          <w:szCs w:val="22"/>
        </w:rPr>
        <w:t>(</w:t>
      </w:r>
      <w:r w:rsidR="005106C8">
        <w:rPr>
          <w:rFonts w:ascii="Arial" w:hAnsi="Arial" w:cs="Arial"/>
          <w:i/>
          <w:sz w:val="22"/>
          <w:szCs w:val="22"/>
        </w:rPr>
        <w:t>C</w:t>
      </w:r>
      <w:r w:rsidR="006D2DC9" w:rsidRPr="006D2DC9">
        <w:rPr>
          <w:rFonts w:ascii="Arial" w:hAnsi="Arial" w:cs="Arial"/>
          <w:i/>
          <w:sz w:val="22"/>
          <w:szCs w:val="22"/>
        </w:rPr>
        <w:t xml:space="preserve">ity and </w:t>
      </w:r>
      <w:r w:rsidR="005106C8">
        <w:rPr>
          <w:rFonts w:ascii="Arial" w:hAnsi="Arial" w:cs="Arial"/>
          <w:i/>
          <w:sz w:val="22"/>
          <w:szCs w:val="22"/>
        </w:rPr>
        <w:t>S</w:t>
      </w:r>
      <w:r w:rsidR="006D2DC9" w:rsidRPr="006D2DC9">
        <w:rPr>
          <w:rFonts w:ascii="Arial" w:hAnsi="Arial" w:cs="Arial"/>
          <w:i/>
          <w:sz w:val="22"/>
          <w:szCs w:val="22"/>
        </w:rPr>
        <w:t>tate):</w:t>
      </w:r>
      <w:r w:rsidR="006D2DC9" w:rsidRPr="006D2DC9">
        <w:rPr>
          <w:rFonts w:ascii="Arial" w:hAnsi="Arial" w:cs="Arial"/>
          <w:sz w:val="22"/>
          <w:szCs w:val="22"/>
        </w:rPr>
        <w:t xml:space="preserve"> </w:t>
      </w:r>
      <w:r w:rsidR="00884025" w:rsidRPr="006D2DC9">
        <w:rPr>
          <w:rFonts w:ascii="Arial" w:hAnsi="Arial" w:cs="Arial"/>
          <w:sz w:val="22"/>
          <w:szCs w:val="22"/>
          <w:u w:val="single"/>
        </w:rPr>
        <w:tab/>
      </w:r>
      <w:r w:rsidR="00884025" w:rsidRPr="006D2DC9">
        <w:rPr>
          <w:rFonts w:ascii="Arial" w:hAnsi="Arial" w:cs="Arial"/>
          <w:sz w:val="22"/>
          <w:szCs w:val="22"/>
        </w:rPr>
        <w:tab/>
        <w:t xml:space="preserve">Date: </w:t>
      </w:r>
      <w:r w:rsidR="00884025" w:rsidRPr="006D2DC9">
        <w:rPr>
          <w:rFonts w:ascii="Arial" w:hAnsi="Arial" w:cs="Arial"/>
          <w:sz w:val="22"/>
          <w:szCs w:val="22"/>
          <w:u w:val="single"/>
        </w:rPr>
        <w:tab/>
      </w:r>
    </w:p>
    <w:p w14:paraId="54EB6523" w14:textId="0E56EE07" w:rsidR="00C978B8" w:rsidRPr="004058A2" w:rsidRDefault="00C978B8" w:rsidP="00686F26">
      <w:pPr>
        <w:pStyle w:val="WAnote"/>
        <w:tabs>
          <w:tab w:val="clear" w:pos="900"/>
          <w:tab w:val="left" w:pos="4590"/>
          <w:tab w:val="left" w:pos="9360"/>
        </w:tabs>
        <w:spacing w:before="240"/>
        <w:ind w:left="0" w:firstLine="0"/>
        <w:rPr>
          <w:u w:val="single"/>
        </w:rPr>
      </w:pPr>
      <w:r w:rsidRPr="004058A2">
        <w:rPr>
          <w:u w:val="single"/>
        </w:rPr>
        <w:tab/>
      </w:r>
      <w:r w:rsidRPr="004058A2">
        <w:tab/>
      </w:r>
      <w:r w:rsidRPr="004058A2">
        <w:rPr>
          <w:u w:val="single"/>
        </w:rPr>
        <w:tab/>
      </w:r>
    </w:p>
    <w:p w14:paraId="6593DD55" w14:textId="5648605C" w:rsidR="00C978B8" w:rsidRPr="00686F26" w:rsidRDefault="00C978B8" w:rsidP="00686F26">
      <w:pPr>
        <w:pStyle w:val="WAnote"/>
        <w:tabs>
          <w:tab w:val="clear" w:pos="3983"/>
          <w:tab w:val="left" w:pos="4590"/>
        </w:tabs>
        <w:spacing w:before="0" w:after="240"/>
        <w:ind w:left="360"/>
        <w:rPr>
          <w:i/>
        </w:rPr>
      </w:pPr>
      <w:r w:rsidRPr="00686F26">
        <w:rPr>
          <w:i/>
        </w:rPr>
        <w:t>Signature</w:t>
      </w:r>
      <w:r w:rsidR="00350F84">
        <w:rPr>
          <w:i/>
        </w:rPr>
        <w:t xml:space="preserve"> </w:t>
      </w:r>
      <w:r w:rsidR="00F17F5C" w:rsidRPr="00686F26">
        <w:rPr>
          <w:i/>
        </w:rPr>
        <w:t>of server</w:t>
      </w:r>
      <w:r w:rsidRPr="00686F26">
        <w:rPr>
          <w:i/>
        </w:rPr>
        <w:tab/>
        <w:t xml:space="preserve">Print or </w:t>
      </w:r>
      <w:r w:rsidR="00E7029B" w:rsidRPr="00686F26">
        <w:rPr>
          <w:i/>
        </w:rPr>
        <w:t>t</w:t>
      </w:r>
      <w:r w:rsidRPr="00686F26">
        <w:rPr>
          <w:i/>
        </w:rPr>
        <w:t xml:space="preserve">ype </w:t>
      </w:r>
      <w:r w:rsidR="00E7029B" w:rsidRPr="00686F26">
        <w:rPr>
          <w:i/>
        </w:rPr>
        <w:t>n</w:t>
      </w:r>
      <w:r w:rsidRPr="00686F26">
        <w:rPr>
          <w:i/>
        </w:rPr>
        <w:t>ame</w:t>
      </w:r>
      <w:r w:rsidR="00F17F5C" w:rsidRPr="00686F26">
        <w:rPr>
          <w:i/>
        </w:rPr>
        <w:t xml:space="preserve"> of server</w:t>
      </w:r>
    </w:p>
    <w:sectPr w:rsidR="00C978B8" w:rsidRPr="00686F26" w:rsidSect="00686F2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23FE2" w14:textId="77777777" w:rsidR="00AB2CEE" w:rsidRDefault="00AB2CEE">
      <w:pPr>
        <w:spacing w:after="0"/>
      </w:pPr>
      <w:r>
        <w:separator/>
      </w:r>
    </w:p>
  </w:endnote>
  <w:endnote w:type="continuationSeparator" w:id="0">
    <w:p w14:paraId="4AC0CFA2" w14:textId="77777777" w:rsidR="00AB2CEE" w:rsidRDefault="00AB2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6"/>
      <w:gridCol w:w="3130"/>
      <w:gridCol w:w="3104"/>
    </w:tblGrid>
    <w:tr w:rsidR="0020345D" w:rsidRPr="005A22CD" w14:paraId="5F193E1E" w14:textId="77777777" w:rsidTr="005A22CD">
      <w:tc>
        <w:tcPr>
          <w:tcW w:w="3192" w:type="dxa"/>
          <w:shd w:val="clear" w:color="auto" w:fill="auto"/>
        </w:tcPr>
        <w:p w14:paraId="4E9AE032" w14:textId="77777777" w:rsidR="0020345D" w:rsidRPr="005A22CD" w:rsidRDefault="0020345D" w:rsidP="005A22C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2F0527">
            <w:rPr>
              <w:rFonts w:ascii="Arial" w:hAnsi="Arial" w:cs="Arial"/>
              <w:sz w:val="18"/>
              <w:szCs w:val="18"/>
            </w:rPr>
            <w:t xml:space="preserve">CR </w:t>
          </w:r>
          <w:r w:rsidR="00A830A1" w:rsidRPr="002F0527">
            <w:rPr>
              <w:rFonts w:ascii="Arial" w:hAnsi="Arial" w:cs="Arial"/>
              <w:sz w:val="18"/>
              <w:szCs w:val="18"/>
            </w:rPr>
            <w:t>5(b)</w:t>
          </w:r>
        </w:p>
        <w:p w14:paraId="2697AF2A" w14:textId="1E954AA7" w:rsidR="0020345D" w:rsidRPr="005A22CD" w:rsidRDefault="0020345D" w:rsidP="00764300">
          <w:pPr>
            <w:pStyle w:val="Footer"/>
            <w:tabs>
              <w:tab w:val="clear" w:pos="4320"/>
              <w:tab w:val="clear" w:pos="8640"/>
              <w:tab w:val="right" w:pos="2976"/>
            </w:tabs>
            <w:rPr>
              <w:rFonts w:ascii="Arial" w:hAnsi="Arial" w:cs="Arial"/>
              <w:sz w:val="18"/>
              <w:szCs w:val="18"/>
            </w:rPr>
          </w:pPr>
          <w:r w:rsidRPr="005A22CD">
            <w:rPr>
              <w:rFonts w:ascii="Arial" w:hAnsi="Arial" w:cs="Arial"/>
              <w:sz w:val="18"/>
              <w:szCs w:val="18"/>
            </w:rPr>
            <w:t xml:space="preserve">Optional Form </w:t>
          </w:r>
          <w:r w:rsidRPr="00950E39">
            <w:rPr>
              <w:rFonts w:ascii="Arial" w:hAnsi="Arial" w:cs="Arial"/>
              <w:i/>
              <w:sz w:val="18"/>
              <w:szCs w:val="18"/>
            </w:rPr>
            <w:t>(</w:t>
          </w:r>
          <w:r w:rsidR="006D5F6C" w:rsidRPr="00950E39">
            <w:rPr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686F26">
            <w:rPr>
              <w:rFonts w:ascii="Arial" w:hAnsi="Arial" w:cs="Arial"/>
              <w:i/>
              <w:sz w:val="18"/>
              <w:szCs w:val="18"/>
              <w:lang w:val="en-US"/>
            </w:rPr>
            <w:t>1</w:t>
          </w:r>
          <w:r w:rsidR="006D5F6C" w:rsidRPr="00950E39">
            <w:rPr>
              <w:rFonts w:ascii="Arial" w:hAnsi="Arial" w:cs="Arial"/>
              <w:i/>
              <w:sz w:val="18"/>
              <w:szCs w:val="18"/>
              <w:lang w:val="en-US"/>
            </w:rPr>
            <w:t>/20</w:t>
          </w:r>
          <w:r w:rsidR="00310E93">
            <w:rPr>
              <w:rFonts w:ascii="Arial" w:hAnsi="Arial" w:cs="Arial"/>
              <w:i/>
              <w:sz w:val="18"/>
              <w:szCs w:val="18"/>
              <w:lang w:val="en-US"/>
            </w:rPr>
            <w:t>2</w:t>
          </w:r>
          <w:r w:rsidR="00686F26">
            <w:rPr>
              <w:rFonts w:ascii="Arial" w:hAnsi="Arial" w:cs="Arial"/>
              <w:i/>
              <w:sz w:val="18"/>
              <w:szCs w:val="18"/>
              <w:lang w:val="en-US"/>
            </w:rPr>
            <w:t>2</w:t>
          </w:r>
          <w:r w:rsidRPr="00950E39">
            <w:rPr>
              <w:rFonts w:ascii="Arial" w:hAnsi="Arial" w:cs="Arial"/>
              <w:i/>
              <w:sz w:val="18"/>
              <w:szCs w:val="18"/>
            </w:rPr>
            <w:t xml:space="preserve">) </w:t>
          </w:r>
        </w:p>
        <w:p w14:paraId="24279F4C" w14:textId="77777777" w:rsidR="0020345D" w:rsidRPr="005A22CD" w:rsidRDefault="00313A5F" w:rsidP="00A830A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FL All Family 112</w:t>
          </w:r>
          <w:r w:rsidR="00A83744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14:paraId="4E8AA3B1" w14:textId="65B48B44" w:rsidR="00E27D5B" w:rsidRPr="00686F26" w:rsidRDefault="0020345D" w:rsidP="00686F2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5A22CD">
            <w:rPr>
              <w:rFonts w:ascii="Arial" w:hAnsi="Arial" w:cs="Arial"/>
              <w:sz w:val="18"/>
              <w:szCs w:val="18"/>
            </w:rPr>
            <w:t xml:space="preserve">Proof of </w:t>
          </w:r>
          <w:r w:rsidR="00764300">
            <w:rPr>
              <w:rFonts w:ascii="Arial" w:hAnsi="Arial" w:cs="Arial"/>
              <w:sz w:val="18"/>
              <w:szCs w:val="18"/>
            </w:rPr>
            <w:t>Mail</w:t>
          </w:r>
          <w:r w:rsidR="00D32370">
            <w:rPr>
              <w:rFonts w:ascii="Arial" w:hAnsi="Arial" w:cs="Arial"/>
              <w:sz w:val="18"/>
              <w:szCs w:val="18"/>
            </w:rPr>
            <w:t>ing or Hand Delivery</w:t>
          </w:r>
          <w:r w:rsidR="00686F26">
            <w:rPr>
              <w:rFonts w:ascii="Arial" w:hAnsi="Arial" w:cs="Arial"/>
              <w:sz w:val="18"/>
              <w:szCs w:val="18"/>
              <w:lang w:val="en-US"/>
            </w:rPr>
            <w:t xml:space="preserve"> (for documents after Sm. </w:t>
          </w:r>
          <w:proofErr w:type="gramStart"/>
          <w:r w:rsidR="00686F26">
            <w:rPr>
              <w:rFonts w:ascii="Arial" w:hAnsi="Arial" w:cs="Arial"/>
              <w:sz w:val="18"/>
              <w:szCs w:val="18"/>
              <w:lang w:val="en-US"/>
            </w:rPr>
            <w:t>and</w:t>
          </w:r>
          <w:proofErr w:type="gramEnd"/>
          <w:r w:rsidR="00686F26">
            <w:rPr>
              <w:rFonts w:ascii="Arial" w:hAnsi="Arial" w:cs="Arial"/>
              <w:sz w:val="18"/>
              <w:szCs w:val="18"/>
              <w:lang w:val="en-US"/>
            </w:rPr>
            <w:t xml:space="preserve"> Pt.)</w:t>
          </w:r>
        </w:p>
        <w:p w14:paraId="37B6A8F9" w14:textId="77777777" w:rsidR="0020345D" w:rsidRPr="00F17F5C" w:rsidRDefault="0020345D" w:rsidP="00F17F5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17F5C">
            <w:rPr>
              <w:rFonts w:ascii="Arial" w:hAnsi="Arial" w:cs="Arial"/>
              <w:b/>
              <w:sz w:val="18"/>
              <w:szCs w:val="18"/>
            </w:rPr>
            <w:t>p.</w:t>
          </w:r>
          <w:r w:rsidR="00F17F5C" w:rsidRPr="00F17F5C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7E4590" w:rsidRPr="00F17F5C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F17F5C" w:rsidRPr="00F17F5C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="007E4590" w:rsidRPr="00F17F5C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D6568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7E4590" w:rsidRPr="00F17F5C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="00F17F5C" w:rsidRPr="00F17F5C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="000E0213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="000E0213">
            <w:rPr>
              <w:rFonts w:ascii="Arial" w:hAnsi="Arial"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 w:rsidR="000E0213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4D6568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0E0213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7D32F8" w14:textId="77777777" w:rsidR="0020345D" w:rsidRPr="005A22CD" w:rsidRDefault="0020345D" w:rsidP="005A22C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6670DFA2" w14:textId="77777777" w:rsidR="000B77FA" w:rsidRPr="0020345D" w:rsidRDefault="000B77FA" w:rsidP="0020345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D1F00" w14:textId="77777777" w:rsidR="00AB2CEE" w:rsidRDefault="00AB2CEE">
      <w:pPr>
        <w:spacing w:after="0"/>
      </w:pPr>
      <w:r>
        <w:separator/>
      </w:r>
    </w:p>
  </w:footnote>
  <w:footnote w:type="continuationSeparator" w:id="0">
    <w:p w14:paraId="079D415A" w14:textId="77777777" w:rsidR="00AB2CEE" w:rsidRDefault="00AB2C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55pt;height:17.55pt;visibility:visible" o:bullet="t">
        <v:imagedata r:id="rId1" o:title=""/>
      </v:shape>
    </w:pict>
  </w:numPicBullet>
  <w:numPicBullet w:numPicBulletId="1">
    <w:pict>
      <v:shape id="_x0000_i1033" type="#_x0000_t75" alt="11_BIG" style="width:15.3pt;height:15.3pt;visibility:visible" o:bullet="t">
        <v:imagedata r:id="rId2" o:title=""/>
      </v:shape>
    </w:pict>
  </w:numPicBullet>
  <w:numPicBullet w:numPicBulletId="2">
    <w:pict>
      <v:shape id="_x0000_i1034" type="#_x0000_t75" style="width:14.15pt;height:14.15pt;visibility:visible" o:bullet="t">
        <v:imagedata r:id="rId3" o:title=""/>
      </v:shape>
    </w:pict>
  </w:numPicBullet>
  <w:numPicBullet w:numPicBulletId="3">
    <w:pict>
      <v:shape id="_x0000_i1035" type="#_x0000_t75" style="width:14.15pt;height:14.15pt;visibility:visible" o:bullet="t">
        <v:imagedata r:id="rId4" o:title=""/>
      </v:shape>
    </w:pict>
  </w:numPicBullet>
  <w:numPicBullet w:numPicBulletId="4">
    <w:pict>
      <v:shape id="_x0000_i1036" type="#_x0000_t75" style="width:17.55pt;height:17.55pt;visibility:visible" o:bullet="t">
        <v:imagedata r:id="rId5" o:title=""/>
      </v:shape>
    </w:pict>
  </w:numPicBullet>
  <w:numPicBullet w:numPicBulletId="5">
    <w:pict>
      <v:shape id="_x0000_i1037" type="#_x0000_t75" style="width:17.55pt;height:17.5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0C0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B64B9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64CE2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A8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A7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563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A0B4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82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B0D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FC1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F2EE17F2"/>
    <w:lvl w:ilvl="0" w:tplc="F1AAAEC8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44A34"/>
    <w:multiLevelType w:val="hybridMultilevel"/>
    <w:tmpl w:val="C34277F8"/>
    <w:lvl w:ilvl="0" w:tplc="D15A11A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0817"/>
    <w:rsid w:val="00004192"/>
    <w:rsid w:val="000069BF"/>
    <w:rsid w:val="000134A3"/>
    <w:rsid w:val="000218E6"/>
    <w:rsid w:val="0003375A"/>
    <w:rsid w:val="00034ACC"/>
    <w:rsid w:val="00070400"/>
    <w:rsid w:val="000817BF"/>
    <w:rsid w:val="0009208F"/>
    <w:rsid w:val="000A1A5A"/>
    <w:rsid w:val="000B77FA"/>
    <w:rsid w:val="000D1649"/>
    <w:rsid w:val="000D5B99"/>
    <w:rsid w:val="000E0213"/>
    <w:rsid w:val="00105AF1"/>
    <w:rsid w:val="00137583"/>
    <w:rsid w:val="00137D67"/>
    <w:rsid w:val="00146571"/>
    <w:rsid w:val="0015295E"/>
    <w:rsid w:val="001637D9"/>
    <w:rsid w:val="00177A24"/>
    <w:rsid w:val="001816E9"/>
    <w:rsid w:val="001835B8"/>
    <w:rsid w:val="00191B5A"/>
    <w:rsid w:val="001B18D8"/>
    <w:rsid w:val="001C3854"/>
    <w:rsid w:val="001C4EC6"/>
    <w:rsid w:val="001E0E6E"/>
    <w:rsid w:val="001E794F"/>
    <w:rsid w:val="001F05D0"/>
    <w:rsid w:val="0020345D"/>
    <w:rsid w:val="0022357B"/>
    <w:rsid w:val="00224183"/>
    <w:rsid w:val="00245644"/>
    <w:rsid w:val="002457B0"/>
    <w:rsid w:val="00265A28"/>
    <w:rsid w:val="0027704C"/>
    <w:rsid w:val="002C7EF2"/>
    <w:rsid w:val="002E128D"/>
    <w:rsid w:val="002E2E14"/>
    <w:rsid w:val="002E7787"/>
    <w:rsid w:val="002F0527"/>
    <w:rsid w:val="002F6E9C"/>
    <w:rsid w:val="00310E93"/>
    <w:rsid w:val="00313477"/>
    <w:rsid w:val="00313A5F"/>
    <w:rsid w:val="00316C40"/>
    <w:rsid w:val="00322D4A"/>
    <w:rsid w:val="00350F84"/>
    <w:rsid w:val="003525B2"/>
    <w:rsid w:val="00372329"/>
    <w:rsid w:val="003842AC"/>
    <w:rsid w:val="003B1651"/>
    <w:rsid w:val="003C1189"/>
    <w:rsid w:val="003C1D39"/>
    <w:rsid w:val="004049C5"/>
    <w:rsid w:val="00404F5B"/>
    <w:rsid w:val="00445AF7"/>
    <w:rsid w:val="0045184D"/>
    <w:rsid w:val="0045322F"/>
    <w:rsid w:val="00484B35"/>
    <w:rsid w:val="00486C91"/>
    <w:rsid w:val="004C48F3"/>
    <w:rsid w:val="004D6568"/>
    <w:rsid w:val="004E5C0F"/>
    <w:rsid w:val="005106C8"/>
    <w:rsid w:val="00521EAA"/>
    <w:rsid w:val="00532495"/>
    <w:rsid w:val="00534CEB"/>
    <w:rsid w:val="00570496"/>
    <w:rsid w:val="005A22CD"/>
    <w:rsid w:val="005A4446"/>
    <w:rsid w:val="005C620C"/>
    <w:rsid w:val="005D504C"/>
    <w:rsid w:val="005E40AE"/>
    <w:rsid w:val="005E6EC4"/>
    <w:rsid w:val="00622CB6"/>
    <w:rsid w:val="0063072A"/>
    <w:rsid w:val="00657C33"/>
    <w:rsid w:val="00663525"/>
    <w:rsid w:val="00671CC0"/>
    <w:rsid w:val="00686F26"/>
    <w:rsid w:val="0069134C"/>
    <w:rsid w:val="00693627"/>
    <w:rsid w:val="00693C5C"/>
    <w:rsid w:val="006B1244"/>
    <w:rsid w:val="006C25FF"/>
    <w:rsid w:val="006C654F"/>
    <w:rsid w:val="006D2DC9"/>
    <w:rsid w:val="006D5F6C"/>
    <w:rsid w:val="006E1E66"/>
    <w:rsid w:val="006E4429"/>
    <w:rsid w:val="0070178D"/>
    <w:rsid w:val="00713F8B"/>
    <w:rsid w:val="00714A7F"/>
    <w:rsid w:val="007209DC"/>
    <w:rsid w:val="00720BD6"/>
    <w:rsid w:val="00725E84"/>
    <w:rsid w:val="0074245E"/>
    <w:rsid w:val="007603E1"/>
    <w:rsid w:val="00764300"/>
    <w:rsid w:val="007663E2"/>
    <w:rsid w:val="00772900"/>
    <w:rsid w:val="00782CC5"/>
    <w:rsid w:val="00786F1D"/>
    <w:rsid w:val="007B5528"/>
    <w:rsid w:val="007D22EB"/>
    <w:rsid w:val="007E0799"/>
    <w:rsid w:val="007E4590"/>
    <w:rsid w:val="008003C0"/>
    <w:rsid w:val="00802E6F"/>
    <w:rsid w:val="008112BC"/>
    <w:rsid w:val="00811F63"/>
    <w:rsid w:val="008166E6"/>
    <w:rsid w:val="00823F61"/>
    <w:rsid w:val="008511FD"/>
    <w:rsid w:val="0087527F"/>
    <w:rsid w:val="00884025"/>
    <w:rsid w:val="00890684"/>
    <w:rsid w:val="008A5BEB"/>
    <w:rsid w:val="008C048B"/>
    <w:rsid w:val="008C6189"/>
    <w:rsid w:val="008D03C9"/>
    <w:rsid w:val="009142AA"/>
    <w:rsid w:val="00914DAA"/>
    <w:rsid w:val="0092553C"/>
    <w:rsid w:val="0095091C"/>
    <w:rsid w:val="00950E39"/>
    <w:rsid w:val="00960104"/>
    <w:rsid w:val="00971A0A"/>
    <w:rsid w:val="00980598"/>
    <w:rsid w:val="009948F4"/>
    <w:rsid w:val="009A798D"/>
    <w:rsid w:val="009B0CA5"/>
    <w:rsid w:val="009D022D"/>
    <w:rsid w:val="009D0416"/>
    <w:rsid w:val="009D0A30"/>
    <w:rsid w:val="00A203FF"/>
    <w:rsid w:val="00A205CF"/>
    <w:rsid w:val="00A72CAA"/>
    <w:rsid w:val="00A76F6F"/>
    <w:rsid w:val="00A77F25"/>
    <w:rsid w:val="00A830A1"/>
    <w:rsid w:val="00A83744"/>
    <w:rsid w:val="00AA625F"/>
    <w:rsid w:val="00AB2CEE"/>
    <w:rsid w:val="00AB3D5F"/>
    <w:rsid w:val="00AC2907"/>
    <w:rsid w:val="00AC2DC4"/>
    <w:rsid w:val="00AF0004"/>
    <w:rsid w:val="00B2432F"/>
    <w:rsid w:val="00B41317"/>
    <w:rsid w:val="00B56FF0"/>
    <w:rsid w:val="00B578F3"/>
    <w:rsid w:val="00B743BC"/>
    <w:rsid w:val="00B76E50"/>
    <w:rsid w:val="00B80605"/>
    <w:rsid w:val="00B95346"/>
    <w:rsid w:val="00B9581C"/>
    <w:rsid w:val="00BC203B"/>
    <w:rsid w:val="00BE3CF6"/>
    <w:rsid w:val="00C16D50"/>
    <w:rsid w:val="00C40B22"/>
    <w:rsid w:val="00C536BE"/>
    <w:rsid w:val="00C60943"/>
    <w:rsid w:val="00C62B59"/>
    <w:rsid w:val="00C70533"/>
    <w:rsid w:val="00C75571"/>
    <w:rsid w:val="00C83410"/>
    <w:rsid w:val="00C978B8"/>
    <w:rsid w:val="00CC597E"/>
    <w:rsid w:val="00CE22BF"/>
    <w:rsid w:val="00D0168E"/>
    <w:rsid w:val="00D15FC7"/>
    <w:rsid w:val="00D16749"/>
    <w:rsid w:val="00D17DAF"/>
    <w:rsid w:val="00D32370"/>
    <w:rsid w:val="00D45E18"/>
    <w:rsid w:val="00D60BAB"/>
    <w:rsid w:val="00D81F61"/>
    <w:rsid w:val="00D95DCE"/>
    <w:rsid w:val="00DA37B1"/>
    <w:rsid w:val="00DA4777"/>
    <w:rsid w:val="00DA5563"/>
    <w:rsid w:val="00DB21F5"/>
    <w:rsid w:val="00DB4362"/>
    <w:rsid w:val="00DB45EF"/>
    <w:rsid w:val="00DC6ACD"/>
    <w:rsid w:val="00DF1409"/>
    <w:rsid w:val="00E02CD3"/>
    <w:rsid w:val="00E03266"/>
    <w:rsid w:val="00E04588"/>
    <w:rsid w:val="00E20232"/>
    <w:rsid w:val="00E267CF"/>
    <w:rsid w:val="00E27D5B"/>
    <w:rsid w:val="00E3082D"/>
    <w:rsid w:val="00E346FB"/>
    <w:rsid w:val="00E45A56"/>
    <w:rsid w:val="00E45F43"/>
    <w:rsid w:val="00E65BA8"/>
    <w:rsid w:val="00E7029B"/>
    <w:rsid w:val="00E97B84"/>
    <w:rsid w:val="00EA2BA9"/>
    <w:rsid w:val="00EA3DB6"/>
    <w:rsid w:val="00EA5166"/>
    <w:rsid w:val="00EB6246"/>
    <w:rsid w:val="00EE754C"/>
    <w:rsid w:val="00EF58E6"/>
    <w:rsid w:val="00EF5C7D"/>
    <w:rsid w:val="00EF6407"/>
    <w:rsid w:val="00F108E3"/>
    <w:rsid w:val="00F150AD"/>
    <w:rsid w:val="00F17F5C"/>
    <w:rsid w:val="00F20ADE"/>
    <w:rsid w:val="00F21E5C"/>
    <w:rsid w:val="00F224A8"/>
    <w:rsid w:val="00F61D95"/>
    <w:rsid w:val="00F75246"/>
    <w:rsid w:val="00F8438E"/>
    <w:rsid w:val="00F95598"/>
    <w:rsid w:val="00FA5410"/>
    <w:rsid w:val="00FB040E"/>
    <w:rsid w:val="00FB6EF4"/>
    <w:rsid w:val="00FD18BD"/>
    <w:rsid w:val="00FE65EF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347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50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72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E18C7"/>
    <w:rPr>
      <w:b/>
    </w:rPr>
  </w:style>
  <w:style w:type="character" w:customStyle="1" w:styleId="CommentSubjectChar">
    <w:name w:val="Comment Subject Char"/>
    <w:link w:val="CommentSubject"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BigSubhead">
    <w:name w:val="WA Big Subhead"/>
    <w:next w:val="Normal"/>
    <w:qFormat/>
    <w:rsid w:val="00AA7E8F"/>
    <w:pPr>
      <w:tabs>
        <w:tab w:val="left" w:pos="540"/>
        <w:tab w:val="left" w:pos="2880"/>
      </w:tabs>
      <w:spacing w:before="240"/>
      <w:outlineLvl w:val="0"/>
    </w:pPr>
    <w:rPr>
      <w:rFonts w:ascii="Arial" w:eastAsia="MS Mincho" w:hAnsi="Arial" w:cs="Arial"/>
      <w:b/>
      <w:sz w:val="26"/>
      <w:szCs w:val="32"/>
      <w:lang w:eastAsia="ja-JP"/>
    </w:rPr>
  </w:style>
  <w:style w:type="paragraph" w:customStyle="1" w:styleId="WAItem">
    <w:name w:val="WA Item #"/>
    <w:basedOn w:val="Normal"/>
    <w:qFormat/>
    <w:rsid w:val="001E794F"/>
    <w:pPr>
      <w:keepNext/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 Black" w:hAnsi="Arial Black" w:cs="Arial"/>
      <w:szCs w:val="28"/>
    </w:rPr>
  </w:style>
  <w:style w:type="character" w:customStyle="1" w:styleId="WAItemTitle">
    <w:name w:val="WA Item Title"/>
    <w:uiPriority w:val="1"/>
    <w:qFormat/>
    <w:rsid w:val="00AA7E8F"/>
    <w:rPr>
      <w:rFonts w:ascii="Arial" w:hAnsi="Arial" w:cs="Arial"/>
      <w:b/>
      <w:spacing w:val="-2"/>
      <w:sz w:val="24"/>
    </w:rPr>
  </w:style>
  <w:style w:type="paragraph" w:customStyle="1" w:styleId="WABody6above">
    <w:name w:val="WA Body 6 above"/>
    <w:basedOn w:val="Normal"/>
    <w:qFormat/>
    <w:rsid w:val="00AA7E8F"/>
    <w:pPr>
      <w:tabs>
        <w:tab w:val="left" w:pos="900"/>
        <w:tab w:val="left" w:pos="126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AA7E8F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qFormat/>
    <w:rsid w:val="00AA7E8F"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ulletList">
    <w:name w:val="WA Bullet List"/>
    <w:basedOn w:val="Normal"/>
    <w:qFormat/>
    <w:rsid w:val="00567ACA"/>
    <w:pPr>
      <w:numPr>
        <w:numId w:val="2"/>
      </w:numPr>
      <w:tabs>
        <w:tab w:val="left" w:pos="900"/>
      </w:tabs>
      <w:suppressAutoHyphens/>
      <w:spacing w:before="60" w:after="0"/>
      <w:ind w:left="900"/>
    </w:pPr>
    <w:rPr>
      <w:rFonts w:ascii="Arial" w:hAnsi="Arial" w:cs="Arial"/>
      <w:spacing w:val="-2"/>
      <w:sz w:val="22"/>
      <w:szCs w:val="22"/>
    </w:rPr>
  </w:style>
  <w:style w:type="character" w:customStyle="1" w:styleId="WAItal10">
    <w:name w:val="WA Ital 10"/>
    <w:uiPriority w:val="1"/>
    <w:qFormat/>
    <w:rsid w:val="00AA7E8F"/>
    <w:rPr>
      <w:rFonts w:ascii="Arial" w:hAnsi="Arial" w:cs="Arial"/>
      <w:i/>
      <w:sz w:val="20"/>
      <w:szCs w:val="20"/>
    </w:rPr>
  </w:style>
  <w:style w:type="paragraph" w:customStyle="1" w:styleId="WATableBodyText">
    <w:name w:val="WA Table Body Text"/>
    <w:basedOn w:val="Normal"/>
    <w:qFormat/>
    <w:rsid w:val="00AA7E8F"/>
    <w:pPr>
      <w:tabs>
        <w:tab w:val="left" w:pos="3983"/>
      </w:tabs>
      <w:spacing w:before="80" w:after="0"/>
      <w:ind w:left="540"/>
    </w:pPr>
    <w:rPr>
      <w:rFonts w:ascii="Arial" w:hAnsi="Arial" w:cs="Arial"/>
      <w:sz w:val="22"/>
      <w:szCs w:val="22"/>
    </w:rPr>
  </w:style>
  <w:style w:type="paragraph" w:customStyle="1" w:styleId="WAabc">
    <w:name w:val="WA a. b. c."/>
    <w:basedOn w:val="Normal"/>
    <w:qFormat/>
    <w:rsid w:val="00AA7E8F"/>
    <w:pPr>
      <w:tabs>
        <w:tab w:val="left" w:pos="900"/>
        <w:tab w:val="left" w:pos="126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WATableBodyText"/>
    <w:qFormat/>
    <w:rsid w:val="003D7741"/>
    <w:pPr>
      <w:tabs>
        <w:tab w:val="left" w:pos="900"/>
      </w:tabs>
      <w:ind w:left="900" w:hanging="360"/>
    </w:pPr>
  </w:style>
  <w:style w:type="paragraph" w:customStyle="1" w:styleId="WAsubcheckbox">
    <w:name w:val="WA sub check box"/>
    <w:basedOn w:val="WABulletList"/>
    <w:qFormat/>
    <w:rsid w:val="00AA7E8F"/>
    <w:pPr>
      <w:numPr>
        <w:numId w:val="0"/>
      </w:numPr>
      <w:tabs>
        <w:tab w:val="left" w:pos="9360"/>
      </w:tabs>
      <w:spacing w:before="80"/>
      <w:ind w:left="900" w:hanging="360"/>
    </w:pPr>
  </w:style>
  <w:style w:type="paragraph" w:customStyle="1" w:styleId="WAsub-subcheck">
    <w:name w:val="WA sub-sub check"/>
    <w:basedOn w:val="Normal"/>
    <w:qFormat/>
    <w:rsid w:val="00AA7E8F"/>
    <w:pPr>
      <w:tabs>
        <w:tab w:val="left" w:pos="2520"/>
      </w:tabs>
      <w:spacing w:before="20" w:after="0"/>
      <w:ind w:left="2520" w:hanging="540"/>
    </w:pPr>
    <w:rPr>
      <w:rFonts w:ascii="Arial" w:hAnsi="Arial" w:cs="Arial"/>
      <w:sz w:val="22"/>
      <w:szCs w:val="22"/>
    </w:rPr>
  </w:style>
  <w:style w:type="paragraph" w:customStyle="1" w:styleId="ColorfulShading-Accent11">
    <w:name w:val="Colorful Shading - Accent 11"/>
    <w:hidden/>
    <w:rsid w:val="00AA7E8F"/>
    <w:rPr>
      <w:rFonts w:eastAsia="MS Mincho"/>
      <w:sz w:val="24"/>
      <w:szCs w:val="24"/>
      <w:lang w:eastAsia="ja-JP"/>
    </w:rPr>
  </w:style>
  <w:style w:type="character" w:styleId="Strong">
    <w:name w:val="Strong"/>
    <w:qFormat/>
    <w:rsid w:val="00AA7E8F"/>
    <w:rPr>
      <w:b/>
      <w:bCs/>
    </w:rPr>
  </w:style>
  <w:style w:type="paragraph" w:styleId="BodyText2">
    <w:name w:val="Body Text 2"/>
    <w:basedOn w:val="Normal"/>
    <w:link w:val="BodyText2Char"/>
    <w:rsid w:val="00AA7E8F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AA7E8F"/>
    <w:rPr>
      <w:rFonts w:eastAsia="MS Mincho"/>
      <w:sz w:val="24"/>
      <w:szCs w:val="24"/>
      <w:lang w:val="x-none" w:eastAsia="ja-JP"/>
    </w:rPr>
  </w:style>
  <w:style w:type="paragraph" w:styleId="Revision">
    <w:name w:val="Revision"/>
    <w:hidden/>
    <w:rsid w:val="00DB45EF"/>
    <w:rPr>
      <w:rFonts w:eastAsia="MS Mincho"/>
      <w:sz w:val="24"/>
      <w:szCs w:val="24"/>
      <w:lang w:eastAsia="ja-JP"/>
    </w:rPr>
  </w:style>
  <w:style w:type="paragraph" w:customStyle="1" w:styleId="WABody6AboveHang">
    <w:name w:val="WA Body 6 Above Hang"/>
    <w:basedOn w:val="Normal"/>
    <w:qFormat/>
    <w:rsid w:val="00316C40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16C40"/>
    <w:pPr>
      <w:tabs>
        <w:tab w:val="left" w:pos="9360"/>
      </w:tabs>
      <w:ind w:firstLine="0"/>
    </w:pPr>
    <w:rPr>
      <w:u w:val="single"/>
    </w:rPr>
  </w:style>
  <w:style w:type="paragraph" w:customStyle="1" w:styleId="WABody63flush">
    <w:name w:val="WA Body .63&quot; flush"/>
    <w:basedOn w:val="WABody6above"/>
    <w:next w:val="WABody6above"/>
    <w:qFormat/>
    <w:rsid w:val="00316C40"/>
    <w:pPr>
      <w:tabs>
        <w:tab w:val="clear" w:pos="900"/>
        <w:tab w:val="clear" w:pos="1260"/>
      </w:tabs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316C40"/>
    <w:pPr>
      <w:ind w:left="547"/>
    </w:pPr>
    <w:rPr>
      <w:i/>
    </w:rPr>
  </w:style>
  <w:style w:type="paragraph" w:customStyle="1" w:styleId="WABody4AboveIndented0">
    <w:name w:val="WA Body 4 Above Indented"/>
    <w:basedOn w:val="Normal"/>
    <w:qFormat/>
    <w:rsid w:val="00316C40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16C40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0"/>
    <w:qFormat/>
    <w:rsid w:val="00316C40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FormTitle">
    <w:name w:val="WA Form Title"/>
    <w:basedOn w:val="Normal"/>
    <w:qFormat/>
    <w:rsid w:val="00316C40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Page1header">
    <w:name w:val="WA Page 1 header"/>
    <w:basedOn w:val="Normal"/>
    <w:qFormat/>
    <w:rsid w:val="00316C40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16C40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16C40"/>
    <w:pPr>
      <w:numPr>
        <w:numId w:val="14"/>
      </w:numPr>
      <w:tabs>
        <w:tab w:val="clear" w:pos="900"/>
        <w:tab w:val="left" w:pos="198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1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69134C"/>
    <w:rPr>
      <w:rFonts w:ascii="Courier New" w:eastAsia="Times New Roman" w:hAnsi="Courier New" w:cs="Courier New"/>
      <w:color w:val="000000"/>
    </w:rPr>
  </w:style>
  <w:style w:type="paragraph" w:customStyle="1" w:styleId="WACaptionPartyNameSpace">
    <w:name w:val="WA Caption Party Name Space"/>
    <w:basedOn w:val="Normal"/>
    <w:qFormat/>
    <w:rsid w:val="00A205CF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A205CF"/>
    <w:pPr>
      <w:spacing w:before="60" w:after="60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2021-12-02T21:05:00Z</dcterms:created>
  <dcterms:modified xsi:type="dcterms:W3CDTF">2021-12-23T14:47:00Z</dcterms:modified>
</cp:coreProperties>
</file>